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AA" w:rsidRDefault="008B31AA">
      <w:pPr>
        <w:rPr>
          <w:rFonts w:ascii="Arial" w:hAnsi="Arial" w:cs="Arial"/>
          <w:color w:val="231F20"/>
          <w:sz w:val="24"/>
          <w:szCs w:val="24"/>
        </w:rPr>
      </w:pPr>
      <w:bookmarkStart w:id="0" w:name="_GoBack"/>
      <w:bookmarkEnd w:id="0"/>
    </w:p>
    <w:p w:rsidR="00E24143" w:rsidRPr="008B31AA" w:rsidRDefault="00E24143" w:rsidP="00E24143">
      <w:pPr>
        <w:autoSpaceDE w:val="0"/>
        <w:autoSpaceDN w:val="0"/>
        <w:adjustRightInd w:val="0"/>
        <w:jc w:val="right"/>
        <w:rPr>
          <w:rFonts w:ascii="Arial" w:hAnsi="Arial" w:cs="Arial"/>
          <w:b/>
          <w:bCs/>
          <w:sz w:val="24"/>
          <w:szCs w:val="24"/>
        </w:rPr>
      </w:pPr>
      <w:r w:rsidRPr="008B31AA">
        <w:rPr>
          <w:rFonts w:ascii="Arial" w:hAnsi="Arial" w:cs="Arial"/>
          <w:b/>
          <w:bCs/>
          <w:sz w:val="24"/>
          <w:szCs w:val="24"/>
        </w:rPr>
        <w:t>Allegato 1</w:t>
      </w:r>
    </w:p>
    <w:p w:rsidR="00E24143" w:rsidRPr="008B31AA" w:rsidRDefault="00E24143" w:rsidP="00E24143">
      <w:pPr>
        <w:autoSpaceDE w:val="0"/>
        <w:autoSpaceDN w:val="0"/>
        <w:adjustRightInd w:val="0"/>
        <w:rPr>
          <w:rFonts w:ascii="Arial" w:hAnsi="Arial" w:cs="Arial"/>
          <w:b/>
          <w:bCs/>
          <w:sz w:val="24"/>
          <w:szCs w:val="24"/>
        </w:rPr>
      </w:pPr>
    </w:p>
    <w:p w:rsidR="00E24143" w:rsidRPr="008B31AA" w:rsidRDefault="00E24143" w:rsidP="00FF608F">
      <w:pPr>
        <w:autoSpaceDE w:val="0"/>
        <w:autoSpaceDN w:val="0"/>
        <w:adjustRightInd w:val="0"/>
        <w:jc w:val="both"/>
        <w:rPr>
          <w:rFonts w:ascii="Arial" w:hAnsi="Arial" w:cs="Arial"/>
          <w:sz w:val="24"/>
          <w:szCs w:val="24"/>
        </w:rPr>
      </w:pPr>
      <w:r w:rsidRPr="008B31AA">
        <w:rPr>
          <w:rFonts w:ascii="Arial" w:hAnsi="Arial" w:cs="Arial"/>
          <w:b/>
          <w:bCs/>
          <w:sz w:val="24"/>
          <w:szCs w:val="24"/>
        </w:rPr>
        <w:t>DOMANDA DI AMMISSIONE ALLA SELEZIONE per l’affidamento di n. 1 incarico di DIRETTORE DI PIANO del G.A.L. OLTREPO’ SR.L. nell’ambito del Piano di Sviluppo Locale Misura 19 sostegno allo sviluppo locale Leader del Programma di Sviluppo Rurale della Regione Lombardia 2014-2020</w:t>
      </w:r>
      <w:r w:rsidRPr="008B31AA">
        <w:rPr>
          <w:rFonts w:ascii="Arial" w:hAnsi="Arial" w:cs="Arial"/>
          <w:sz w:val="24"/>
          <w:szCs w:val="24"/>
        </w:rPr>
        <w:t>.</w:t>
      </w:r>
    </w:p>
    <w:p w:rsidR="00E24143" w:rsidRPr="008B31AA" w:rsidRDefault="00E24143" w:rsidP="00E24143">
      <w:pPr>
        <w:autoSpaceDE w:val="0"/>
        <w:autoSpaceDN w:val="0"/>
        <w:adjustRightInd w:val="0"/>
        <w:rPr>
          <w:rFonts w:ascii="Arial" w:hAnsi="Arial" w:cs="Arial"/>
          <w:b/>
          <w:bCs/>
          <w:sz w:val="24"/>
          <w:szCs w:val="24"/>
        </w:rPr>
      </w:pPr>
    </w:p>
    <w:p w:rsidR="00E24143" w:rsidRPr="008B31AA" w:rsidRDefault="00E24143" w:rsidP="00E24143">
      <w:pPr>
        <w:autoSpaceDE w:val="0"/>
        <w:autoSpaceDN w:val="0"/>
        <w:adjustRightInd w:val="0"/>
        <w:jc w:val="right"/>
        <w:rPr>
          <w:rFonts w:ascii="Arial" w:hAnsi="Arial" w:cs="Arial"/>
          <w:b/>
          <w:bCs/>
          <w:sz w:val="24"/>
          <w:szCs w:val="24"/>
        </w:rPr>
      </w:pPr>
      <w:r w:rsidRPr="008B31AA">
        <w:rPr>
          <w:rFonts w:ascii="Arial" w:hAnsi="Arial" w:cs="Arial"/>
          <w:b/>
          <w:bCs/>
          <w:sz w:val="24"/>
          <w:szCs w:val="24"/>
        </w:rPr>
        <w:t>Al Presidente del</w:t>
      </w:r>
    </w:p>
    <w:p w:rsidR="00E24143" w:rsidRPr="008B31AA" w:rsidRDefault="00E24143" w:rsidP="00E24143">
      <w:pPr>
        <w:autoSpaceDE w:val="0"/>
        <w:autoSpaceDN w:val="0"/>
        <w:adjustRightInd w:val="0"/>
        <w:jc w:val="right"/>
        <w:rPr>
          <w:rFonts w:ascii="Arial" w:hAnsi="Arial" w:cs="Arial"/>
          <w:b/>
          <w:bCs/>
          <w:sz w:val="24"/>
          <w:szCs w:val="24"/>
        </w:rPr>
      </w:pPr>
      <w:r w:rsidRPr="008B31AA">
        <w:rPr>
          <w:rFonts w:ascii="Arial" w:hAnsi="Arial" w:cs="Arial"/>
          <w:b/>
          <w:bCs/>
          <w:sz w:val="24"/>
          <w:szCs w:val="24"/>
        </w:rPr>
        <w:t>G.A.L. OLTREPO’ PAVESE S.R.L.</w:t>
      </w:r>
    </w:p>
    <w:p w:rsidR="00E24143" w:rsidRPr="008B31AA" w:rsidRDefault="00E24143" w:rsidP="00E24143">
      <w:pPr>
        <w:autoSpaceDE w:val="0"/>
        <w:autoSpaceDN w:val="0"/>
        <w:adjustRightInd w:val="0"/>
        <w:jc w:val="right"/>
        <w:rPr>
          <w:rFonts w:ascii="Arial" w:hAnsi="Arial" w:cs="Arial"/>
          <w:b/>
          <w:bCs/>
          <w:color w:val="000000"/>
          <w:sz w:val="24"/>
          <w:szCs w:val="24"/>
        </w:rPr>
      </w:pPr>
      <w:r w:rsidRPr="008B31AA">
        <w:rPr>
          <w:rFonts w:ascii="Arial" w:hAnsi="Arial" w:cs="Arial"/>
          <w:b/>
          <w:bCs/>
          <w:sz w:val="24"/>
          <w:szCs w:val="24"/>
        </w:rPr>
        <w:t xml:space="preserve">Pec. </w:t>
      </w:r>
      <w:hyperlink r:id="rId7" w:history="1">
        <w:r w:rsidRPr="008B31AA">
          <w:rPr>
            <w:rStyle w:val="Collegamentoipertestuale"/>
            <w:rFonts w:ascii="Arial" w:hAnsi="Arial" w:cs="Arial"/>
            <w:b/>
            <w:bCs/>
            <w:sz w:val="24"/>
            <w:szCs w:val="24"/>
          </w:rPr>
          <w:t>galoltreposrl@legalmail.it</w:t>
        </w:r>
      </w:hyperlink>
      <w:r w:rsidRPr="008B31AA">
        <w:rPr>
          <w:rFonts w:ascii="Arial" w:hAnsi="Arial" w:cs="Arial"/>
          <w:b/>
          <w:bCs/>
          <w:color w:val="000000"/>
          <w:sz w:val="24"/>
          <w:szCs w:val="24"/>
        </w:rPr>
        <w:t xml:space="preserve"> </w:t>
      </w:r>
    </w:p>
    <w:p w:rsidR="00E24143" w:rsidRPr="008B31AA" w:rsidRDefault="00E24143" w:rsidP="00E24143">
      <w:pPr>
        <w:autoSpaceDE w:val="0"/>
        <w:autoSpaceDN w:val="0"/>
        <w:adjustRightInd w:val="0"/>
        <w:jc w:val="right"/>
        <w:rPr>
          <w:rFonts w:ascii="Arial" w:hAnsi="Arial" w:cs="Arial"/>
          <w:b/>
          <w:bCs/>
          <w:sz w:val="24"/>
          <w:szCs w:val="24"/>
        </w:rPr>
      </w:pPr>
    </w:p>
    <w:p w:rsidR="00E24143" w:rsidRPr="008B31AA" w:rsidRDefault="00E24143" w:rsidP="00E24143">
      <w:pPr>
        <w:autoSpaceDE w:val="0"/>
        <w:autoSpaceDN w:val="0"/>
        <w:adjustRightInd w:val="0"/>
        <w:rPr>
          <w:rFonts w:ascii="Arial" w:hAnsi="Arial" w:cs="Arial"/>
          <w:sz w:val="24"/>
          <w:szCs w:val="24"/>
        </w:rPr>
      </w:pPr>
    </w:p>
    <w:p w:rsidR="00E24143" w:rsidRPr="008B31AA" w:rsidRDefault="00E24143" w:rsidP="00E24143">
      <w:pPr>
        <w:autoSpaceDE w:val="0"/>
        <w:autoSpaceDN w:val="0"/>
        <w:adjustRightInd w:val="0"/>
        <w:jc w:val="both"/>
        <w:rPr>
          <w:rFonts w:ascii="Arial" w:hAnsi="Arial" w:cs="Arial"/>
          <w:sz w:val="24"/>
          <w:szCs w:val="24"/>
        </w:rPr>
      </w:pPr>
      <w:r w:rsidRPr="008B31AA">
        <w:rPr>
          <w:rFonts w:ascii="Arial" w:hAnsi="Arial" w:cs="Arial"/>
          <w:sz w:val="24"/>
          <w:szCs w:val="24"/>
        </w:rPr>
        <w:t>OGGETTO: DOMANDA DI AMMISSIONE ALLA SELEZIONE per l’affidamento di n. 1 incarico di DIRETTORE DI PIANO del G.A.L. OLTREPO’ PAVESE S.R.L. nell’ambito del Piano di Sviluppo Locale Misura 19 sostegno allo sviluppo locale Leader del Programma di Sviluppo Rurale della Regione Lombardia 2014-2020.</w:t>
      </w:r>
    </w:p>
    <w:p w:rsidR="00E24143" w:rsidRPr="008B31AA" w:rsidRDefault="00E24143" w:rsidP="00E24143">
      <w:pPr>
        <w:autoSpaceDE w:val="0"/>
        <w:autoSpaceDN w:val="0"/>
        <w:adjustRightInd w:val="0"/>
        <w:rPr>
          <w:rFonts w:ascii="Arial" w:hAnsi="Arial" w:cs="Arial"/>
          <w:sz w:val="24"/>
          <w:szCs w:val="24"/>
        </w:rPr>
      </w:pPr>
    </w:p>
    <w:p w:rsidR="00E24143" w:rsidRPr="008B31AA" w:rsidRDefault="00E24143" w:rsidP="00E24143">
      <w:pPr>
        <w:autoSpaceDE w:val="0"/>
        <w:autoSpaceDN w:val="0"/>
        <w:adjustRightInd w:val="0"/>
        <w:rPr>
          <w:rFonts w:ascii="Arial" w:hAnsi="Arial" w:cs="Arial"/>
          <w:sz w:val="24"/>
          <w:szCs w:val="24"/>
        </w:rPr>
      </w:pPr>
    </w:p>
    <w:p w:rsidR="00857D2D" w:rsidRDefault="00E24143"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IL/La sottoscritto/a__________________________,nato/a a__________________(___) il_________</w:t>
      </w:r>
      <w:r w:rsidR="00865486">
        <w:rPr>
          <w:rFonts w:ascii="Arial" w:hAnsi="Arial" w:cs="Arial"/>
          <w:sz w:val="24"/>
          <w:szCs w:val="24"/>
        </w:rPr>
        <w:t xml:space="preserve"> </w:t>
      </w:r>
      <w:r w:rsidRPr="008B31AA">
        <w:rPr>
          <w:rFonts w:ascii="Arial" w:hAnsi="Arial" w:cs="Arial"/>
          <w:sz w:val="24"/>
          <w:szCs w:val="24"/>
        </w:rPr>
        <w:t xml:space="preserve">residente a______________________(___) </w:t>
      </w:r>
      <w:r w:rsidR="00857D2D">
        <w:rPr>
          <w:rFonts w:ascii="Arial" w:hAnsi="Arial" w:cs="Arial"/>
          <w:sz w:val="24"/>
          <w:szCs w:val="24"/>
        </w:rPr>
        <w:t>C</w:t>
      </w:r>
      <w:r w:rsidRPr="008B31AA">
        <w:rPr>
          <w:rFonts w:ascii="Arial" w:hAnsi="Arial" w:cs="Arial"/>
          <w:sz w:val="24"/>
          <w:szCs w:val="24"/>
        </w:rPr>
        <w:t>AP________,via______________________</w:t>
      </w:r>
      <w:r w:rsidR="00857D2D">
        <w:rPr>
          <w:rFonts w:ascii="Arial" w:hAnsi="Arial" w:cs="Arial"/>
          <w:sz w:val="24"/>
          <w:szCs w:val="24"/>
        </w:rPr>
        <w:t>__________________________</w:t>
      </w:r>
      <w:r w:rsidRPr="008B31AA">
        <w:rPr>
          <w:rFonts w:ascii="Arial" w:hAnsi="Arial" w:cs="Arial"/>
          <w:sz w:val="24"/>
          <w:szCs w:val="24"/>
        </w:rPr>
        <w:t>_____n</w:t>
      </w:r>
      <w:r w:rsidR="00857D2D">
        <w:rPr>
          <w:rFonts w:ascii="Arial" w:hAnsi="Arial" w:cs="Arial"/>
          <w:sz w:val="24"/>
          <w:szCs w:val="24"/>
        </w:rPr>
        <w:t xml:space="preserve">.___ </w:t>
      </w:r>
      <w:r w:rsidRPr="008B31AA">
        <w:rPr>
          <w:rFonts w:ascii="Arial" w:hAnsi="Arial" w:cs="Arial"/>
          <w:sz w:val="24"/>
          <w:szCs w:val="24"/>
        </w:rPr>
        <w:t>Codice fiscale:___</w:t>
      </w:r>
      <w:r w:rsidR="00857D2D">
        <w:rPr>
          <w:rFonts w:ascii="Arial" w:hAnsi="Arial" w:cs="Arial"/>
          <w:sz w:val="24"/>
          <w:szCs w:val="24"/>
        </w:rPr>
        <w:t>________________________________</w:t>
      </w:r>
      <w:r w:rsidRPr="008B31AA">
        <w:rPr>
          <w:rFonts w:ascii="Arial" w:hAnsi="Arial" w:cs="Arial"/>
          <w:sz w:val="24"/>
          <w:szCs w:val="24"/>
        </w:rPr>
        <w:t>____________________</w:t>
      </w:r>
      <w:r w:rsidR="00857D2D">
        <w:rPr>
          <w:rFonts w:ascii="Arial" w:hAnsi="Arial" w:cs="Arial"/>
          <w:sz w:val="24"/>
          <w:szCs w:val="24"/>
        </w:rPr>
        <w:t>__</w:t>
      </w:r>
      <w:r w:rsidRPr="008B31AA">
        <w:rPr>
          <w:rFonts w:ascii="Arial" w:hAnsi="Arial" w:cs="Arial"/>
          <w:sz w:val="24"/>
          <w:szCs w:val="24"/>
        </w:rPr>
        <w:t>___</w:t>
      </w:r>
    </w:p>
    <w:p w:rsidR="00FC73EA" w:rsidRDefault="00FC73EA" w:rsidP="003F7E2E">
      <w:pPr>
        <w:autoSpaceDE w:val="0"/>
        <w:autoSpaceDN w:val="0"/>
        <w:adjustRightInd w:val="0"/>
        <w:spacing w:line="360" w:lineRule="auto"/>
        <w:jc w:val="both"/>
        <w:rPr>
          <w:rFonts w:ascii="Arial" w:hAnsi="Arial" w:cs="Arial"/>
          <w:sz w:val="24"/>
          <w:szCs w:val="24"/>
        </w:rPr>
      </w:pPr>
      <w:r>
        <w:rPr>
          <w:rFonts w:ascii="Arial" w:hAnsi="Arial" w:cs="Arial"/>
          <w:sz w:val="24"/>
          <w:szCs w:val="24"/>
        </w:rPr>
        <w:t>P.IVA:___________________________________________________________________</w:t>
      </w:r>
    </w:p>
    <w:p w:rsidR="00E24143" w:rsidRPr="008B31AA" w:rsidRDefault="00857D2D" w:rsidP="003F7E2E">
      <w:pPr>
        <w:autoSpaceDE w:val="0"/>
        <w:autoSpaceDN w:val="0"/>
        <w:adjustRightInd w:val="0"/>
        <w:spacing w:line="360" w:lineRule="auto"/>
        <w:jc w:val="both"/>
        <w:rPr>
          <w:rFonts w:ascii="Arial" w:hAnsi="Arial" w:cs="Arial"/>
          <w:sz w:val="24"/>
          <w:szCs w:val="24"/>
        </w:rPr>
      </w:pPr>
      <w:r>
        <w:rPr>
          <w:rFonts w:ascii="Arial" w:hAnsi="Arial" w:cs="Arial"/>
          <w:sz w:val="24"/>
          <w:szCs w:val="24"/>
        </w:rPr>
        <w:t>PEC</w:t>
      </w:r>
      <w:r w:rsidR="00E24143" w:rsidRPr="008B31AA">
        <w:rPr>
          <w:rFonts w:ascii="Arial" w:hAnsi="Arial" w:cs="Arial"/>
          <w:sz w:val="24"/>
          <w:szCs w:val="24"/>
        </w:rPr>
        <w:t>:_________________________________</w:t>
      </w:r>
      <w:r>
        <w:rPr>
          <w:rFonts w:ascii="Arial" w:hAnsi="Arial" w:cs="Arial"/>
          <w:sz w:val="24"/>
          <w:szCs w:val="24"/>
        </w:rPr>
        <w:t>_____________________________</w:t>
      </w:r>
      <w:r w:rsidR="00E24143" w:rsidRPr="008B31AA">
        <w:rPr>
          <w:rFonts w:ascii="Arial" w:hAnsi="Arial" w:cs="Arial"/>
          <w:sz w:val="24"/>
          <w:szCs w:val="24"/>
        </w:rPr>
        <w:t>______</w:t>
      </w:r>
    </w:p>
    <w:p w:rsidR="00E24143" w:rsidRPr="008B31AA" w:rsidRDefault="00E24143"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Recapito telefonico:______________________</w:t>
      </w:r>
    </w:p>
    <w:p w:rsidR="00857D2D" w:rsidRDefault="00857D2D" w:rsidP="003F7E2E">
      <w:pPr>
        <w:autoSpaceDE w:val="0"/>
        <w:autoSpaceDN w:val="0"/>
        <w:adjustRightInd w:val="0"/>
        <w:spacing w:line="360" w:lineRule="auto"/>
        <w:jc w:val="center"/>
        <w:rPr>
          <w:rFonts w:ascii="Arial" w:hAnsi="Arial" w:cs="Arial"/>
          <w:b/>
          <w:bCs/>
          <w:sz w:val="24"/>
          <w:szCs w:val="24"/>
        </w:rPr>
      </w:pPr>
    </w:p>
    <w:p w:rsidR="00E24143" w:rsidRPr="008B31AA" w:rsidRDefault="00E24143" w:rsidP="003F7E2E">
      <w:pPr>
        <w:autoSpaceDE w:val="0"/>
        <w:autoSpaceDN w:val="0"/>
        <w:adjustRightInd w:val="0"/>
        <w:spacing w:line="360" w:lineRule="auto"/>
        <w:jc w:val="center"/>
        <w:rPr>
          <w:rFonts w:ascii="Arial" w:hAnsi="Arial" w:cs="Arial"/>
          <w:b/>
          <w:bCs/>
          <w:sz w:val="24"/>
          <w:szCs w:val="24"/>
        </w:rPr>
      </w:pPr>
      <w:r w:rsidRPr="008B31AA">
        <w:rPr>
          <w:rFonts w:ascii="Arial" w:hAnsi="Arial" w:cs="Arial"/>
          <w:b/>
          <w:bCs/>
          <w:sz w:val="24"/>
          <w:szCs w:val="24"/>
        </w:rPr>
        <w:t>CHIEDE</w:t>
      </w:r>
    </w:p>
    <w:p w:rsidR="00E24143" w:rsidRPr="008B31AA" w:rsidRDefault="00E24143" w:rsidP="003F7E2E">
      <w:pPr>
        <w:autoSpaceDE w:val="0"/>
        <w:autoSpaceDN w:val="0"/>
        <w:adjustRightInd w:val="0"/>
        <w:spacing w:line="360" w:lineRule="auto"/>
        <w:jc w:val="center"/>
        <w:rPr>
          <w:rFonts w:ascii="Arial" w:hAnsi="Arial" w:cs="Arial"/>
          <w:b/>
          <w:bCs/>
          <w:sz w:val="24"/>
          <w:szCs w:val="24"/>
        </w:rPr>
      </w:pPr>
    </w:p>
    <w:p w:rsidR="00E24143" w:rsidRPr="008B31AA" w:rsidRDefault="00E24143" w:rsidP="003F7E2E">
      <w:pPr>
        <w:autoSpaceDE w:val="0"/>
        <w:autoSpaceDN w:val="0"/>
        <w:adjustRightInd w:val="0"/>
        <w:spacing w:line="360" w:lineRule="auto"/>
        <w:rPr>
          <w:rFonts w:ascii="Arial" w:hAnsi="Arial" w:cs="Arial"/>
          <w:sz w:val="24"/>
          <w:szCs w:val="24"/>
        </w:rPr>
      </w:pPr>
      <w:r w:rsidRPr="008B31AA">
        <w:rPr>
          <w:rFonts w:ascii="Arial" w:hAnsi="Arial" w:cs="Arial"/>
          <w:sz w:val="24"/>
          <w:szCs w:val="24"/>
        </w:rPr>
        <w:t>di essere ammesso/a a partecipare alla selezione di cui all’oggetto.</w:t>
      </w:r>
    </w:p>
    <w:p w:rsidR="00E24143" w:rsidRPr="008B31AA" w:rsidRDefault="00E24143" w:rsidP="003F7E2E">
      <w:pPr>
        <w:autoSpaceDE w:val="0"/>
        <w:autoSpaceDN w:val="0"/>
        <w:adjustRightInd w:val="0"/>
        <w:spacing w:line="360" w:lineRule="auto"/>
        <w:rPr>
          <w:rFonts w:ascii="Arial" w:hAnsi="Arial" w:cs="Arial"/>
          <w:sz w:val="24"/>
          <w:szCs w:val="24"/>
        </w:rPr>
      </w:pPr>
    </w:p>
    <w:p w:rsidR="00E24143" w:rsidRPr="008B31AA" w:rsidRDefault="00E24143" w:rsidP="003F7E2E">
      <w:pPr>
        <w:spacing w:line="360" w:lineRule="auto"/>
        <w:jc w:val="both"/>
        <w:rPr>
          <w:rFonts w:ascii="Arial" w:hAnsi="Arial" w:cs="Arial"/>
          <w:sz w:val="24"/>
          <w:szCs w:val="24"/>
        </w:rPr>
      </w:pPr>
      <w:r w:rsidRPr="008B31AA">
        <w:rPr>
          <w:rFonts w:ascii="Arial" w:hAnsi="Arial" w:cs="Arial"/>
          <w:sz w:val="24"/>
          <w:szCs w:val="24"/>
        </w:rPr>
        <w:t xml:space="preserve">A tal fine, </w:t>
      </w:r>
      <w:r w:rsidR="0058130B" w:rsidRPr="008B31AA">
        <w:rPr>
          <w:rFonts w:ascii="Arial" w:hAnsi="Arial" w:cs="Arial"/>
          <w:sz w:val="24"/>
          <w:szCs w:val="24"/>
        </w:rPr>
        <w:t xml:space="preserve">nel rispetto di quanto disposto dagli articoli 46 e 47 del D.P.R. 445/2000 e s.m.i., e consapevole della responsabilità in caso di affermazioni mendaci e delle relative sanzioni penali di cui all’art. 76 del medesimo D.P.R. 445/2000 e s.m.i. </w:t>
      </w:r>
      <w:r w:rsidRPr="008B31AA">
        <w:rPr>
          <w:rFonts w:ascii="Arial" w:hAnsi="Arial" w:cs="Arial"/>
          <w:sz w:val="24"/>
          <w:szCs w:val="24"/>
        </w:rPr>
        <w:t>dichiara:</w:t>
      </w:r>
    </w:p>
    <w:p w:rsidR="00857D2D" w:rsidRDefault="00857D2D" w:rsidP="003F7E2E">
      <w:pPr>
        <w:autoSpaceDE w:val="0"/>
        <w:autoSpaceDN w:val="0"/>
        <w:adjustRightInd w:val="0"/>
        <w:spacing w:line="360" w:lineRule="auto"/>
        <w:jc w:val="both"/>
        <w:rPr>
          <w:rFonts w:ascii="Arial" w:hAnsi="Arial" w:cs="Arial"/>
          <w:sz w:val="24"/>
          <w:szCs w:val="24"/>
        </w:rPr>
      </w:pPr>
      <w:r>
        <w:rPr>
          <w:rFonts w:ascii="Arial" w:eastAsia="SymbolOOEnc" w:hAnsi="Arial" w:cs="Arial"/>
          <w:sz w:val="24"/>
          <w:szCs w:val="24"/>
        </w:rPr>
        <w:t>1)</w:t>
      </w:r>
      <w:r>
        <w:rPr>
          <w:rFonts w:ascii="Arial" w:hAnsi="Arial" w:cs="Arial"/>
          <w:sz w:val="24"/>
          <w:szCs w:val="24"/>
        </w:rPr>
        <w:t xml:space="preserve"> </w:t>
      </w:r>
      <w:r w:rsidR="00E24143" w:rsidRPr="00857D2D">
        <w:rPr>
          <w:rFonts w:ascii="Arial" w:hAnsi="Arial" w:cs="Arial"/>
          <w:sz w:val="24"/>
          <w:szCs w:val="24"/>
        </w:rPr>
        <w:t>di aver preso visione dell’avviso di selezione e di accettare incondizionatamente le norme e le</w:t>
      </w:r>
      <w:r>
        <w:rPr>
          <w:rFonts w:ascii="Arial" w:hAnsi="Arial" w:cs="Arial"/>
          <w:sz w:val="24"/>
          <w:szCs w:val="24"/>
        </w:rPr>
        <w:t xml:space="preserve"> </w:t>
      </w:r>
      <w:r w:rsidR="00E24143" w:rsidRPr="008B31AA">
        <w:rPr>
          <w:rFonts w:ascii="Arial" w:hAnsi="Arial" w:cs="Arial"/>
          <w:sz w:val="24"/>
          <w:szCs w:val="24"/>
        </w:rPr>
        <w:t>disposizioni del medesimo;</w:t>
      </w:r>
    </w:p>
    <w:p w:rsidR="00857D2D" w:rsidRDefault="00857D2D" w:rsidP="003F7E2E">
      <w:pPr>
        <w:autoSpaceDE w:val="0"/>
        <w:autoSpaceDN w:val="0"/>
        <w:adjustRightInd w:val="0"/>
        <w:spacing w:line="360" w:lineRule="auto"/>
        <w:jc w:val="both"/>
        <w:rPr>
          <w:rFonts w:ascii="Arial" w:hAnsi="Arial" w:cs="Arial"/>
          <w:sz w:val="24"/>
          <w:szCs w:val="24"/>
        </w:rPr>
      </w:pPr>
      <w:r>
        <w:rPr>
          <w:rFonts w:ascii="Arial" w:hAnsi="Arial" w:cs="Arial"/>
          <w:sz w:val="24"/>
          <w:szCs w:val="24"/>
        </w:rPr>
        <w:t>2)</w:t>
      </w:r>
      <w:r w:rsidR="00E24143" w:rsidRPr="008B31AA">
        <w:rPr>
          <w:rFonts w:ascii="Arial" w:eastAsia="SymbolOOEnc" w:hAnsi="Arial" w:cs="Arial"/>
          <w:sz w:val="24"/>
          <w:szCs w:val="24"/>
        </w:rPr>
        <w:t xml:space="preserve"> </w:t>
      </w:r>
      <w:r w:rsidR="00E24143" w:rsidRPr="008B31AA">
        <w:rPr>
          <w:rFonts w:ascii="Arial" w:hAnsi="Arial" w:cs="Arial"/>
          <w:sz w:val="24"/>
          <w:szCs w:val="24"/>
        </w:rPr>
        <w:t>di essere in possesso della cittadinanza italiana oppure della cittadinanza di uno degli stati membri</w:t>
      </w:r>
      <w:r>
        <w:rPr>
          <w:rFonts w:ascii="Arial" w:hAnsi="Arial" w:cs="Arial"/>
          <w:sz w:val="24"/>
          <w:szCs w:val="24"/>
        </w:rPr>
        <w:t xml:space="preserve"> </w:t>
      </w:r>
      <w:r w:rsidR="00E24143" w:rsidRPr="008B31AA">
        <w:rPr>
          <w:rFonts w:ascii="Arial" w:hAnsi="Arial" w:cs="Arial"/>
          <w:sz w:val="24"/>
          <w:szCs w:val="24"/>
        </w:rPr>
        <w:t>dell’</w:t>
      </w:r>
      <w:r w:rsidR="00C34A76">
        <w:rPr>
          <w:rFonts w:ascii="Arial" w:hAnsi="Arial" w:cs="Arial"/>
          <w:sz w:val="24"/>
          <w:szCs w:val="24"/>
        </w:rPr>
        <w:t>U</w:t>
      </w:r>
      <w:r w:rsidR="00E24143" w:rsidRPr="008B31AA">
        <w:rPr>
          <w:rFonts w:ascii="Arial" w:hAnsi="Arial" w:cs="Arial"/>
          <w:sz w:val="24"/>
          <w:szCs w:val="24"/>
        </w:rPr>
        <w:t>nione Europea;</w:t>
      </w:r>
    </w:p>
    <w:p w:rsidR="00E24143" w:rsidRPr="00857D2D" w:rsidRDefault="00857D2D" w:rsidP="003F7E2E">
      <w:pPr>
        <w:autoSpaceDE w:val="0"/>
        <w:autoSpaceDN w:val="0"/>
        <w:adjustRightInd w:val="0"/>
        <w:spacing w:line="360" w:lineRule="auto"/>
        <w:rPr>
          <w:rFonts w:ascii="Arial" w:hAnsi="Arial" w:cs="Arial"/>
          <w:sz w:val="24"/>
          <w:szCs w:val="24"/>
        </w:rPr>
      </w:pPr>
      <w:r>
        <w:rPr>
          <w:rFonts w:ascii="Arial" w:hAnsi="Arial" w:cs="Arial"/>
          <w:sz w:val="24"/>
          <w:szCs w:val="24"/>
        </w:rPr>
        <w:t xml:space="preserve">3) </w:t>
      </w:r>
      <w:r w:rsidR="00E24143" w:rsidRPr="00857D2D">
        <w:rPr>
          <w:rFonts w:ascii="Arial" w:hAnsi="Arial" w:cs="Arial"/>
          <w:sz w:val="24"/>
          <w:szCs w:val="24"/>
        </w:rPr>
        <w:t>di essere a conoscenza della lingua italiana (solo per cittadini stranieri);</w:t>
      </w:r>
    </w:p>
    <w:p w:rsidR="00E24143" w:rsidRPr="008B31AA" w:rsidRDefault="00857D2D" w:rsidP="003F7E2E">
      <w:pPr>
        <w:autoSpaceDE w:val="0"/>
        <w:autoSpaceDN w:val="0"/>
        <w:adjustRightInd w:val="0"/>
        <w:spacing w:line="360" w:lineRule="auto"/>
        <w:jc w:val="both"/>
        <w:rPr>
          <w:rFonts w:ascii="Arial" w:hAnsi="Arial" w:cs="Arial"/>
          <w:sz w:val="24"/>
          <w:szCs w:val="24"/>
        </w:rPr>
      </w:pPr>
      <w:r>
        <w:rPr>
          <w:rFonts w:ascii="Arial" w:eastAsia="SymbolOOEnc" w:hAnsi="Arial" w:cs="Arial"/>
          <w:sz w:val="24"/>
          <w:szCs w:val="24"/>
        </w:rPr>
        <w:t xml:space="preserve">4) </w:t>
      </w:r>
      <w:r w:rsidR="00E24143" w:rsidRPr="008B31AA">
        <w:rPr>
          <w:rFonts w:ascii="Arial" w:hAnsi="Arial" w:cs="Arial"/>
          <w:sz w:val="24"/>
          <w:szCs w:val="24"/>
        </w:rPr>
        <w:t>di essere in possesso del seguente titolo di</w:t>
      </w:r>
      <w:r>
        <w:rPr>
          <w:rFonts w:ascii="Arial" w:hAnsi="Arial" w:cs="Arial"/>
          <w:sz w:val="24"/>
          <w:szCs w:val="24"/>
        </w:rPr>
        <w:t xml:space="preserve"> s</w:t>
      </w:r>
      <w:r w:rsidR="00E24143" w:rsidRPr="008B31AA">
        <w:rPr>
          <w:rFonts w:ascii="Arial" w:hAnsi="Arial" w:cs="Arial"/>
          <w:sz w:val="24"/>
          <w:szCs w:val="24"/>
        </w:rPr>
        <w:t>tudio</w:t>
      </w:r>
      <w:r>
        <w:rPr>
          <w:rFonts w:ascii="Arial" w:hAnsi="Arial" w:cs="Arial"/>
          <w:sz w:val="24"/>
          <w:szCs w:val="24"/>
        </w:rPr>
        <w:t xml:space="preserve">: </w:t>
      </w:r>
      <w:r w:rsidR="00E24143" w:rsidRPr="008B31AA">
        <w:rPr>
          <w:rFonts w:ascii="Arial" w:hAnsi="Arial" w:cs="Arial"/>
          <w:sz w:val="24"/>
          <w:szCs w:val="24"/>
        </w:rPr>
        <w:t>________________________________________</w:t>
      </w:r>
      <w:r>
        <w:rPr>
          <w:rFonts w:ascii="Arial" w:hAnsi="Arial" w:cs="Arial"/>
          <w:sz w:val="24"/>
          <w:szCs w:val="24"/>
        </w:rPr>
        <w:t>_______________________________</w:t>
      </w:r>
      <w:r w:rsidR="00E24143" w:rsidRPr="008B31AA">
        <w:rPr>
          <w:rFonts w:ascii="Arial" w:hAnsi="Arial" w:cs="Arial"/>
          <w:sz w:val="24"/>
          <w:szCs w:val="24"/>
        </w:rPr>
        <w:t>_</w:t>
      </w:r>
    </w:p>
    <w:p w:rsidR="00857D2D" w:rsidRDefault="00E24143"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lastRenderedPageBreak/>
        <w:t>Facoltà di_______________________________</w:t>
      </w:r>
    </w:p>
    <w:p w:rsidR="00E24143" w:rsidRPr="008B31AA" w:rsidRDefault="00E24143"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Università di________________________________</w:t>
      </w:r>
    </w:p>
    <w:p w:rsidR="00857D2D" w:rsidRDefault="00E24143"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Votazione finale riportata</w:t>
      </w:r>
    </w:p>
    <w:p w:rsidR="00E24143" w:rsidRPr="008B31AA" w:rsidRDefault="00E24143"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__________________Data di conseguimento_______________________;</w:t>
      </w:r>
    </w:p>
    <w:p w:rsidR="00E24143" w:rsidRPr="00857D2D" w:rsidRDefault="00857D2D" w:rsidP="003F7E2E">
      <w:pPr>
        <w:autoSpaceDE w:val="0"/>
        <w:autoSpaceDN w:val="0"/>
        <w:adjustRightInd w:val="0"/>
        <w:spacing w:line="360" w:lineRule="auto"/>
        <w:rPr>
          <w:rFonts w:ascii="Arial" w:hAnsi="Arial" w:cs="Arial"/>
          <w:sz w:val="24"/>
          <w:szCs w:val="24"/>
        </w:rPr>
      </w:pPr>
      <w:r>
        <w:rPr>
          <w:rFonts w:ascii="Arial" w:eastAsia="SymbolOOEnc" w:hAnsi="Arial" w:cs="Arial"/>
          <w:sz w:val="24"/>
          <w:szCs w:val="24"/>
        </w:rPr>
        <w:t xml:space="preserve">5) </w:t>
      </w:r>
      <w:r w:rsidR="00E24143" w:rsidRPr="00857D2D">
        <w:rPr>
          <w:rFonts w:ascii="Arial" w:hAnsi="Arial" w:cs="Arial"/>
          <w:sz w:val="24"/>
          <w:szCs w:val="24"/>
        </w:rPr>
        <w:t>di essere in possesso della patente di guida categoria_______;</w:t>
      </w:r>
    </w:p>
    <w:p w:rsidR="00E24143" w:rsidRPr="008B31AA" w:rsidRDefault="00857D2D" w:rsidP="003F7E2E">
      <w:pPr>
        <w:autoSpaceDE w:val="0"/>
        <w:autoSpaceDN w:val="0"/>
        <w:adjustRightInd w:val="0"/>
        <w:spacing w:line="360" w:lineRule="auto"/>
        <w:rPr>
          <w:rFonts w:ascii="Arial" w:hAnsi="Arial" w:cs="Arial"/>
          <w:sz w:val="24"/>
          <w:szCs w:val="24"/>
        </w:rPr>
      </w:pPr>
      <w:r>
        <w:rPr>
          <w:rFonts w:ascii="Arial" w:eastAsia="SymbolOOEnc" w:hAnsi="Arial" w:cs="Arial"/>
          <w:sz w:val="24"/>
          <w:szCs w:val="24"/>
        </w:rPr>
        <w:t xml:space="preserve">6) </w:t>
      </w:r>
      <w:r w:rsidR="00E24143" w:rsidRPr="008B31AA">
        <w:rPr>
          <w:rFonts w:ascii="Arial" w:hAnsi="Arial" w:cs="Arial"/>
          <w:sz w:val="24"/>
          <w:szCs w:val="24"/>
        </w:rPr>
        <w:t>di essere automunito;</w:t>
      </w:r>
    </w:p>
    <w:p w:rsidR="00E24143" w:rsidRPr="008B31AA" w:rsidRDefault="00857D2D" w:rsidP="003F7E2E">
      <w:pPr>
        <w:autoSpaceDE w:val="0"/>
        <w:autoSpaceDN w:val="0"/>
        <w:adjustRightInd w:val="0"/>
        <w:spacing w:line="360" w:lineRule="auto"/>
        <w:rPr>
          <w:rFonts w:ascii="Arial" w:hAnsi="Arial" w:cs="Arial"/>
          <w:sz w:val="24"/>
          <w:szCs w:val="24"/>
        </w:rPr>
      </w:pPr>
      <w:r>
        <w:rPr>
          <w:rFonts w:ascii="Arial" w:eastAsia="SymbolOOEnc" w:hAnsi="Arial" w:cs="Arial"/>
          <w:sz w:val="24"/>
          <w:szCs w:val="24"/>
        </w:rPr>
        <w:t xml:space="preserve">7) </w:t>
      </w:r>
      <w:r w:rsidR="00E24143" w:rsidRPr="008B31AA">
        <w:rPr>
          <w:rFonts w:ascii="Arial" w:hAnsi="Arial" w:cs="Arial"/>
          <w:sz w:val="24"/>
          <w:szCs w:val="24"/>
        </w:rPr>
        <w:t xml:space="preserve">di essere in possesso del seguente numero di partita </w:t>
      </w:r>
      <w:r w:rsidR="00B1713E">
        <w:rPr>
          <w:rFonts w:ascii="Arial" w:hAnsi="Arial" w:cs="Arial"/>
          <w:sz w:val="24"/>
          <w:szCs w:val="24"/>
        </w:rPr>
        <w:t>IVA</w:t>
      </w:r>
      <w:r w:rsidR="00E24143" w:rsidRPr="008B31AA">
        <w:rPr>
          <w:rFonts w:ascii="Arial" w:hAnsi="Arial" w:cs="Arial"/>
          <w:sz w:val="24"/>
          <w:szCs w:val="24"/>
        </w:rPr>
        <w:t>_______________________;</w:t>
      </w:r>
    </w:p>
    <w:p w:rsidR="009A18A3" w:rsidRDefault="009A18A3" w:rsidP="009A18A3">
      <w:pPr>
        <w:autoSpaceDE w:val="0"/>
        <w:autoSpaceDN w:val="0"/>
        <w:adjustRightInd w:val="0"/>
        <w:spacing w:line="360" w:lineRule="auto"/>
        <w:jc w:val="both"/>
        <w:rPr>
          <w:rFonts w:ascii="Arial" w:eastAsia="SymbolOOEnc" w:hAnsi="Arial" w:cs="Arial"/>
          <w:sz w:val="24"/>
          <w:szCs w:val="24"/>
        </w:rPr>
      </w:pPr>
      <w:r>
        <w:rPr>
          <w:rFonts w:ascii="Arial" w:eastAsia="SymbolOOEnc" w:hAnsi="Arial" w:cs="Arial"/>
          <w:sz w:val="24"/>
          <w:szCs w:val="24"/>
        </w:rPr>
        <w:t>8) di avere il godimento dei diritti civili e politici</w:t>
      </w:r>
      <w:r w:rsidR="00EB0BC2">
        <w:rPr>
          <w:rFonts w:ascii="Arial" w:eastAsia="SymbolOOEnc" w:hAnsi="Arial" w:cs="Arial"/>
          <w:sz w:val="24"/>
          <w:szCs w:val="24"/>
        </w:rPr>
        <w:t xml:space="preserve"> e di non trovarsi in situazioni di inconferibilità e di incompatibilità</w:t>
      </w:r>
      <w:r>
        <w:rPr>
          <w:rFonts w:ascii="Arial" w:eastAsia="SymbolOOEnc" w:hAnsi="Arial" w:cs="Arial"/>
          <w:sz w:val="24"/>
          <w:szCs w:val="24"/>
        </w:rPr>
        <w:t>;</w:t>
      </w:r>
    </w:p>
    <w:p w:rsidR="00E24143" w:rsidRPr="008B31AA" w:rsidRDefault="009A18A3" w:rsidP="003F7E2E">
      <w:pPr>
        <w:autoSpaceDE w:val="0"/>
        <w:autoSpaceDN w:val="0"/>
        <w:adjustRightInd w:val="0"/>
        <w:spacing w:line="360" w:lineRule="auto"/>
        <w:rPr>
          <w:rFonts w:ascii="Arial" w:hAnsi="Arial" w:cs="Arial"/>
          <w:sz w:val="24"/>
          <w:szCs w:val="24"/>
        </w:rPr>
      </w:pPr>
      <w:r>
        <w:rPr>
          <w:rFonts w:ascii="Arial" w:eastAsia="SymbolOOEnc" w:hAnsi="Arial" w:cs="Arial"/>
          <w:sz w:val="24"/>
          <w:szCs w:val="24"/>
        </w:rPr>
        <w:t>9</w:t>
      </w:r>
      <w:r w:rsidR="00857D2D">
        <w:rPr>
          <w:rFonts w:ascii="Arial" w:eastAsia="SymbolOOEnc" w:hAnsi="Arial" w:cs="Arial"/>
          <w:sz w:val="24"/>
          <w:szCs w:val="24"/>
        </w:rPr>
        <w:t xml:space="preserve">) </w:t>
      </w:r>
      <w:bookmarkStart w:id="1" w:name="_Hlk504738119"/>
      <w:r w:rsidR="00E24143" w:rsidRPr="008B31AA">
        <w:rPr>
          <w:rFonts w:ascii="Arial" w:hAnsi="Arial" w:cs="Arial"/>
          <w:sz w:val="24"/>
          <w:szCs w:val="24"/>
        </w:rPr>
        <w:t>di essere fisicamente idoneo al</w:t>
      </w:r>
      <w:r w:rsidR="007D3019">
        <w:rPr>
          <w:rFonts w:ascii="Arial" w:hAnsi="Arial" w:cs="Arial"/>
          <w:sz w:val="24"/>
          <w:szCs w:val="24"/>
        </w:rPr>
        <w:t>l’incarico</w:t>
      </w:r>
      <w:bookmarkEnd w:id="1"/>
      <w:r w:rsidR="00E24143" w:rsidRPr="008B31AA">
        <w:rPr>
          <w:rFonts w:ascii="Arial" w:hAnsi="Arial" w:cs="Arial"/>
          <w:sz w:val="24"/>
          <w:szCs w:val="24"/>
        </w:rPr>
        <w:t>;</w:t>
      </w:r>
    </w:p>
    <w:p w:rsidR="00E24143" w:rsidRPr="008B31AA" w:rsidRDefault="009A18A3" w:rsidP="003F7E2E">
      <w:pPr>
        <w:autoSpaceDE w:val="0"/>
        <w:autoSpaceDN w:val="0"/>
        <w:adjustRightInd w:val="0"/>
        <w:spacing w:line="360" w:lineRule="auto"/>
        <w:jc w:val="both"/>
        <w:rPr>
          <w:rFonts w:ascii="Arial" w:hAnsi="Arial" w:cs="Arial"/>
          <w:sz w:val="24"/>
          <w:szCs w:val="24"/>
        </w:rPr>
      </w:pPr>
      <w:r>
        <w:rPr>
          <w:rFonts w:ascii="Arial" w:eastAsia="SymbolOOEnc" w:hAnsi="Arial" w:cs="Arial"/>
          <w:sz w:val="24"/>
          <w:szCs w:val="24"/>
        </w:rPr>
        <w:t>10</w:t>
      </w:r>
      <w:r w:rsidR="00857D2D">
        <w:rPr>
          <w:rFonts w:ascii="Arial" w:eastAsia="SymbolOOEnc" w:hAnsi="Arial" w:cs="Arial"/>
          <w:sz w:val="24"/>
          <w:szCs w:val="24"/>
        </w:rPr>
        <w:t xml:space="preserve">) </w:t>
      </w:r>
      <w:r w:rsidR="00E24143" w:rsidRPr="008B31AA">
        <w:rPr>
          <w:rFonts w:ascii="Arial" w:hAnsi="Arial" w:cs="Arial"/>
          <w:sz w:val="24"/>
          <w:szCs w:val="24"/>
        </w:rPr>
        <w:t>di non aver riportato condanne in sede penale o civile e di non avere procedimenti in corso (in caso</w:t>
      </w:r>
      <w:r w:rsidR="00857D2D">
        <w:rPr>
          <w:rFonts w:ascii="Arial" w:hAnsi="Arial" w:cs="Arial"/>
          <w:sz w:val="24"/>
          <w:szCs w:val="24"/>
        </w:rPr>
        <w:t xml:space="preserve"> </w:t>
      </w:r>
      <w:r w:rsidR="00E24143" w:rsidRPr="008B31AA">
        <w:rPr>
          <w:rFonts w:ascii="Arial" w:hAnsi="Arial" w:cs="Arial"/>
          <w:sz w:val="24"/>
          <w:szCs w:val="24"/>
        </w:rPr>
        <w:t>contrario indicare chiaramente le condanne riportate e gli eventuali procedimenti in corso)</w:t>
      </w:r>
    </w:p>
    <w:p w:rsidR="00E24143" w:rsidRPr="008B31AA" w:rsidRDefault="00E24143" w:rsidP="003F7E2E">
      <w:pPr>
        <w:autoSpaceDE w:val="0"/>
        <w:autoSpaceDN w:val="0"/>
        <w:adjustRightInd w:val="0"/>
        <w:spacing w:line="360" w:lineRule="auto"/>
        <w:rPr>
          <w:rFonts w:ascii="Arial" w:hAnsi="Arial" w:cs="Arial"/>
          <w:sz w:val="24"/>
          <w:szCs w:val="24"/>
        </w:rPr>
      </w:pPr>
      <w:r w:rsidRPr="008B31AA">
        <w:rPr>
          <w:rFonts w:ascii="Arial" w:hAnsi="Arial" w:cs="Arial"/>
          <w:sz w:val="24"/>
          <w:szCs w:val="24"/>
        </w:rPr>
        <w:t>________________________________________________________________________________</w:t>
      </w:r>
      <w:r w:rsidR="00857D2D">
        <w:rPr>
          <w:rFonts w:ascii="Arial" w:hAnsi="Arial" w:cs="Arial"/>
          <w:sz w:val="24"/>
          <w:szCs w:val="24"/>
        </w:rPr>
        <w:t>_______________________________________________________________________________________________________________________________________</w:t>
      </w:r>
      <w:r w:rsidRPr="008B31AA">
        <w:rPr>
          <w:rFonts w:ascii="Arial" w:hAnsi="Arial" w:cs="Arial"/>
          <w:sz w:val="24"/>
          <w:szCs w:val="24"/>
        </w:rPr>
        <w:t>_</w:t>
      </w:r>
    </w:p>
    <w:p w:rsidR="00132710" w:rsidRDefault="00857D2D" w:rsidP="003F7E2E">
      <w:pPr>
        <w:autoSpaceDE w:val="0"/>
        <w:autoSpaceDN w:val="0"/>
        <w:adjustRightInd w:val="0"/>
        <w:spacing w:line="360" w:lineRule="auto"/>
        <w:rPr>
          <w:rFonts w:ascii="Arial" w:hAnsi="Arial" w:cs="Arial"/>
          <w:sz w:val="24"/>
          <w:szCs w:val="24"/>
        </w:rPr>
      </w:pPr>
      <w:r>
        <w:rPr>
          <w:rFonts w:ascii="Arial" w:hAnsi="Arial" w:cs="Arial"/>
          <w:sz w:val="24"/>
          <w:szCs w:val="24"/>
        </w:rPr>
        <w:t>1</w:t>
      </w:r>
      <w:r w:rsidR="009A18A3">
        <w:rPr>
          <w:rFonts w:ascii="Arial" w:hAnsi="Arial" w:cs="Arial"/>
          <w:sz w:val="24"/>
          <w:szCs w:val="24"/>
        </w:rPr>
        <w:t>1</w:t>
      </w:r>
      <w:r>
        <w:rPr>
          <w:rFonts w:ascii="Arial" w:hAnsi="Arial" w:cs="Arial"/>
          <w:sz w:val="24"/>
          <w:szCs w:val="24"/>
        </w:rPr>
        <w:t xml:space="preserve">) </w:t>
      </w:r>
      <w:r w:rsidR="00E24143" w:rsidRPr="00857D2D">
        <w:rPr>
          <w:rFonts w:ascii="Arial" w:hAnsi="Arial" w:cs="Arial"/>
          <w:sz w:val="24"/>
          <w:szCs w:val="24"/>
        </w:rPr>
        <w:t xml:space="preserve">di appartenere ad una categoria protetta NO </w:t>
      </w:r>
      <w:r w:rsidR="00E24143" w:rsidRPr="00132710">
        <w:rPr>
          <w:rFonts w:ascii="Arial" w:hAnsi="Arial" w:cs="Arial"/>
          <w:sz w:val="36"/>
          <w:szCs w:val="36"/>
        </w:rPr>
        <w:t>□</w:t>
      </w:r>
      <w:r>
        <w:rPr>
          <w:rFonts w:ascii="Arial" w:hAnsi="Arial" w:cs="Arial"/>
          <w:sz w:val="24"/>
          <w:szCs w:val="24"/>
        </w:rPr>
        <w:t xml:space="preserve"> </w:t>
      </w:r>
      <w:r w:rsidR="00132710">
        <w:rPr>
          <w:rFonts w:ascii="Arial" w:hAnsi="Arial" w:cs="Arial"/>
          <w:sz w:val="24"/>
          <w:szCs w:val="24"/>
        </w:rPr>
        <w:tab/>
      </w:r>
      <w:r w:rsidR="00E24143" w:rsidRPr="008B31AA">
        <w:rPr>
          <w:rFonts w:ascii="Arial" w:hAnsi="Arial" w:cs="Arial"/>
          <w:sz w:val="24"/>
          <w:szCs w:val="24"/>
        </w:rPr>
        <w:t xml:space="preserve">SI </w:t>
      </w:r>
      <w:r w:rsidR="00E24143" w:rsidRPr="00132710">
        <w:rPr>
          <w:rFonts w:ascii="Arial" w:hAnsi="Arial" w:cs="Arial"/>
          <w:sz w:val="36"/>
          <w:szCs w:val="36"/>
        </w:rPr>
        <w:t>□</w:t>
      </w:r>
      <w:r w:rsidR="00E24143" w:rsidRPr="008B31AA">
        <w:rPr>
          <w:rFonts w:ascii="Arial" w:hAnsi="Arial" w:cs="Arial"/>
          <w:sz w:val="24"/>
          <w:szCs w:val="24"/>
        </w:rPr>
        <w:t xml:space="preserve"> </w:t>
      </w:r>
    </w:p>
    <w:p w:rsidR="00E24143" w:rsidRPr="008B31AA" w:rsidRDefault="00E24143" w:rsidP="003F7E2E">
      <w:pPr>
        <w:autoSpaceDE w:val="0"/>
        <w:autoSpaceDN w:val="0"/>
        <w:adjustRightInd w:val="0"/>
        <w:spacing w:line="360" w:lineRule="auto"/>
        <w:rPr>
          <w:rFonts w:ascii="Arial" w:hAnsi="Arial" w:cs="Arial"/>
          <w:sz w:val="24"/>
          <w:szCs w:val="24"/>
        </w:rPr>
      </w:pPr>
      <w:r w:rsidRPr="008B31AA">
        <w:rPr>
          <w:rFonts w:ascii="Arial" w:hAnsi="Arial" w:cs="Arial"/>
          <w:sz w:val="24"/>
          <w:szCs w:val="24"/>
        </w:rPr>
        <w:t>specificare quale _______________</w:t>
      </w:r>
    </w:p>
    <w:p w:rsidR="00E24143" w:rsidRPr="008B31AA" w:rsidRDefault="00E24143" w:rsidP="003F7E2E">
      <w:pPr>
        <w:autoSpaceDE w:val="0"/>
        <w:autoSpaceDN w:val="0"/>
        <w:adjustRightInd w:val="0"/>
        <w:spacing w:line="360" w:lineRule="auto"/>
        <w:rPr>
          <w:rFonts w:ascii="Arial" w:hAnsi="Arial" w:cs="Arial"/>
          <w:sz w:val="24"/>
          <w:szCs w:val="24"/>
        </w:rPr>
      </w:pPr>
      <w:r w:rsidRPr="008B31AA">
        <w:rPr>
          <w:rFonts w:ascii="Arial" w:hAnsi="Arial" w:cs="Arial"/>
          <w:sz w:val="24"/>
          <w:szCs w:val="24"/>
        </w:rPr>
        <w:t>Con la percentuale del _________%</w:t>
      </w:r>
    </w:p>
    <w:p w:rsidR="00EE72EE" w:rsidRPr="008B31AA" w:rsidRDefault="00857D2D" w:rsidP="003F7E2E">
      <w:pPr>
        <w:autoSpaceDE w:val="0"/>
        <w:autoSpaceDN w:val="0"/>
        <w:adjustRightInd w:val="0"/>
        <w:spacing w:line="360" w:lineRule="auto"/>
        <w:jc w:val="both"/>
        <w:rPr>
          <w:rFonts w:ascii="Arial" w:hAnsi="Arial" w:cs="Arial"/>
          <w:color w:val="000000"/>
          <w:sz w:val="24"/>
          <w:szCs w:val="24"/>
        </w:rPr>
      </w:pPr>
      <w:r>
        <w:rPr>
          <w:rFonts w:ascii="Arial" w:eastAsia="SymbolOOEnc" w:hAnsi="Arial" w:cs="Arial"/>
          <w:sz w:val="24"/>
          <w:szCs w:val="24"/>
        </w:rPr>
        <w:t>1</w:t>
      </w:r>
      <w:r w:rsidR="009A18A3">
        <w:rPr>
          <w:rFonts w:ascii="Arial" w:eastAsia="SymbolOOEnc" w:hAnsi="Arial" w:cs="Arial"/>
          <w:sz w:val="24"/>
          <w:szCs w:val="24"/>
        </w:rPr>
        <w:t>2</w:t>
      </w:r>
      <w:r>
        <w:rPr>
          <w:rFonts w:ascii="Arial" w:eastAsia="SymbolOOEnc" w:hAnsi="Arial" w:cs="Arial"/>
          <w:sz w:val="24"/>
          <w:szCs w:val="24"/>
        </w:rPr>
        <w:t xml:space="preserve">) </w:t>
      </w:r>
      <w:r w:rsidR="00EE72EE" w:rsidRPr="008B31AA">
        <w:rPr>
          <w:rFonts w:ascii="Arial" w:eastAsia="SymbolOOEnc" w:hAnsi="Arial" w:cs="Arial"/>
          <w:sz w:val="24"/>
          <w:szCs w:val="24"/>
        </w:rPr>
        <w:t>di essere in possesso delle c</w:t>
      </w:r>
      <w:r w:rsidR="00EE72EE" w:rsidRPr="008B31AA">
        <w:rPr>
          <w:rFonts w:ascii="Arial" w:hAnsi="Arial" w:cs="Arial"/>
          <w:color w:val="000000"/>
          <w:sz w:val="24"/>
          <w:szCs w:val="24"/>
        </w:rPr>
        <w:t xml:space="preserve">ompetenze e capacità specifiche richieste ed in particolare: </w:t>
      </w:r>
    </w:p>
    <w:p w:rsidR="00EE72EE" w:rsidRPr="008B31AA" w:rsidRDefault="00EE72EE" w:rsidP="003F7E2E">
      <w:pPr>
        <w:autoSpaceDE w:val="0"/>
        <w:autoSpaceDN w:val="0"/>
        <w:adjustRightInd w:val="0"/>
        <w:spacing w:line="360" w:lineRule="auto"/>
        <w:jc w:val="both"/>
        <w:rPr>
          <w:rFonts w:ascii="Arial" w:hAnsi="Arial" w:cs="Arial"/>
          <w:color w:val="000000"/>
          <w:sz w:val="24"/>
          <w:szCs w:val="24"/>
        </w:rPr>
      </w:pPr>
      <w:r w:rsidRPr="008B31AA">
        <w:rPr>
          <w:rFonts w:ascii="Arial" w:hAnsi="Arial" w:cs="Arial"/>
          <w:color w:val="000000"/>
          <w:sz w:val="24"/>
          <w:szCs w:val="24"/>
        </w:rPr>
        <w:t>- possedere ottime capacità organizzative, comunicative e relazionali;</w:t>
      </w:r>
    </w:p>
    <w:p w:rsidR="00EE72EE" w:rsidRPr="008B31AA" w:rsidRDefault="00EE72EE"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 xml:space="preserve">- esperienza professionale, </w:t>
      </w:r>
      <w:r w:rsidRPr="00857D2D">
        <w:rPr>
          <w:rFonts w:ascii="Arial" w:hAnsi="Arial" w:cs="Arial"/>
          <w:sz w:val="24"/>
          <w:szCs w:val="24"/>
          <w:u w:val="single"/>
        </w:rPr>
        <w:t>almeno triennale</w:t>
      </w:r>
      <w:r w:rsidRPr="008B31AA">
        <w:rPr>
          <w:rFonts w:ascii="Arial" w:hAnsi="Arial" w:cs="Arial"/>
          <w:sz w:val="24"/>
          <w:szCs w:val="24"/>
        </w:rPr>
        <w:t xml:space="preserve">, di coordinamento, gestione e/o progettazione in ambito di bandi europei maturata posteriormente al diploma di laurea ed entro la data fissata quale termine ultimo per la presentazione della domanda; </w:t>
      </w:r>
    </w:p>
    <w:p w:rsidR="00EE72EE" w:rsidRPr="008B31AA" w:rsidRDefault="00EE72EE"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 possedere documentata esperienza nel campo della programmazione e della gestione di interventi integrati e di interventi cofinanziati con fondi comunitari, con fondi nazionali e con fondi regionali</w:t>
      </w:r>
      <w:r w:rsidR="00FC73EA">
        <w:rPr>
          <w:rFonts w:ascii="Arial" w:hAnsi="Arial" w:cs="Arial"/>
          <w:sz w:val="24"/>
          <w:szCs w:val="24"/>
        </w:rPr>
        <w:t>, e delle relative modalità di monitoraggio e rendicontazione</w:t>
      </w:r>
      <w:r w:rsidRPr="008B31AA">
        <w:rPr>
          <w:rFonts w:ascii="Arial" w:hAnsi="Arial" w:cs="Arial"/>
          <w:sz w:val="24"/>
          <w:szCs w:val="24"/>
        </w:rPr>
        <w:t>;</w:t>
      </w:r>
    </w:p>
    <w:p w:rsidR="00EE72EE" w:rsidRPr="008B31AA" w:rsidRDefault="00EE72EE" w:rsidP="003F7E2E">
      <w:pPr>
        <w:autoSpaceDE w:val="0"/>
        <w:autoSpaceDN w:val="0"/>
        <w:adjustRightInd w:val="0"/>
        <w:spacing w:line="360" w:lineRule="auto"/>
        <w:jc w:val="both"/>
        <w:rPr>
          <w:rFonts w:ascii="Arial" w:hAnsi="Arial" w:cs="Arial"/>
          <w:color w:val="000000"/>
          <w:sz w:val="24"/>
          <w:szCs w:val="24"/>
        </w:rPr>
      </w:pPr>
      <w:r w:rsidRPr="008B31AA">
        <w:rPr>
          <w:rFonts w:ascii="Arial" w:hAnsi="Arial" w:cs="Arial"/>
          <w:sz w:val="24"/>
          <w:szCs w:val="24"/>
        </w:rPr>
        <w:t xml:space="preserve">- </w:t>
      </w:r>
      <w:r w:rsidR="00B1713E">
        <w:rPr>
          <w:rFonts w:ascii="Arial" w:hAnsi="Arial" w:cs="Arial"/>
          <w:sz w:val="24"/>
          <w:szCs w:val="24"/>
        </w:rPr>
        <w:t xml:space="preserve">di avere una adeguata </w:t>
      </w:r>
      <w:r w:rsidRPr="008B31AA">
        <w:rPr>
          <w:rFonts w:ascii="Arial" w:hAnsi="Arial" w:cs="Arial"/>
          <w:sz w:val="24"/>
          <w:szCs w:val="24"/>
        </w:rPr>
        <w:t xml:space="preserve">conoscenza delle discipline, dei regolamenti e delle normative che regolano gli interventi comunitari, nazionali e regionali e nello specifico </w:t>
      </w:r>
      <w:r w:rsidRPr="008B31AA">
        <w:rPr>
          <w:rFonts w:ascii="Arial" w:hAnsi="Arial" w:cs="Arial"/>
          <w:color w:val="000000"/>
          <w:sz w:val="24"/>
          <w:szCs w:val="24"/>
        </w:rPr>
        <w:t>delle modalità di gestione dei Fondi Strutturali, in particolare del Programma di Sviluppo Rurale (PSR) 2007/2013 e 2014/2020 e delle misure rivolte allo sviluppo locale Leader.</w:t>
      </w:r>
    </w:p>
    <w:p w:rsidR="00EE72EE" w:rsidRPr="008B31AA" w:rsidRDefault="00EE72EE" w:rsidP="003F7E2E">
      <w:pPr>
        <w:autoSpaceDE w:val="0"/>
        <w:autoSpaceDN w:val="0"/>
        <w:adjustRightInd w:val="0"/>
        <w:spacing w:line="360" w:lineRule="auto"/>
        <w:jc w:val="both"/>
        <w:rPr>
          <w:rFonts w:ascii="Arial" w:hAnsi="Arial" w:cs="Arial"/>
          <w:sz w:val="24"/>
          <w:szCs w:val="24"/>
        </w:rPr>
      </w:pPr>
      <w:r w:rsidRPr="008B31AA">
        <w:rPr>
          <w:rFonts w:ascii="Arial" w:hAnsi="Arial" w:cs="Arial"/>
          <w:color w:val="000000"/>
          <w:sz w:val="24"/>
          <w:szCs w:val="24"/>
        </w:rPr>
        <w:t>- esperienza in procedure di selezione, interventi e di procedure di gara e bandi per la selezione dei progetti e esperienza in materia di Enti territoriali;</w:t>
      </w:r>
    </w:p>
    <w:p w:rsidR="00EE72EE" w:rsidRPr="008B31AA" w:rsidRDefault="00EE72EE"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lastRenderedPageBreak/>
        <w:t>- ottima conoscenza della lingua italiana nel caso di cittadini stranieri;</w:t>
      </w:r>
    </w:p>
    <w:p w:rsidR="00EE72EE" w:rsidRPr="008B31AA" w:rsidRDefault="00EE72EE"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 conoscenza della lingua inglese, scritta e parlata;</w:t>
      </w:r>
    </w:p>
    <w:p w:rsidR="00EE72EE" w:rsidRPr="008B31AA" w:rsidRDefault="00EE72EE"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 xml:space="preserve">- padronanza dei più diffusi programmi informatici per il trattamento elettronico di testi e di dati (ad esempio, le applicazioni </w:t>
      </w:r>
      <w:r w:rsidRPr="008B31AA">
        <w:rPr>
          <w:rFonts w:ascii="Arial" w:hAnsi="Arial" w:cs="Arial"/>
          <w:i/>
          <w:iCs/>
          <w:sz w:val="24"/>
          <w:szCs w:val="24"/>
        </w:rPr>
        <w:t>“office”</w:t>
      </w:r>
      <w:r w:rsidRPr="008B31AA">
        <w:rPr>
          <w:rFonts w:ascii="Arial" w:hAnsi="Arial" w:cs="Arial"/>
          <w:sz w:val="24"/>
          <w:szCs w:val="24"/>
        </w:rPr>
        <w:t>), nonché i più diffusi programmi di posta elettronica ed applicazioni internet;</w:t>
      </w:r>
    </w:p>
    <w:p w:rsidR="00EE72EE" w:rsidRPr="008B31AA" w:rsidRDefault="00EE72EE" w:rsidP="003F7E2E">
      <w:pPr>
        <w:autoSpaceDE w:val="0"/>
        <w:autoSpaceDN w:val="0"/>
        <w:adjustRightInd w:val="0"/>
        <w:spacing w:line="360" w:lineRule="auto"/>
        <w:jc w:val="both"/>
        <w:rPr>
          <w:rFonts w:ascii="Arial" w:hAnsi="Arial" w:cs="Arial"/>
          <w:color w:val="000000"/>
          <w:sz w:val="24"/>
          <w:szCs w:val="24"/>
        </w:rPr>
      </w:pPr>
      <w:r w:rsidRPr="008B31AA">
        <w:rPr>
          <w:rFonts w:ascii="Arial" w:hAnsi="Arial" w:cs="Arial"/>
          <w:sz w:val="24"/>
          <w:szCs w:val="24"/>
        </w:rPr>
        <w:t xml:space="preserve">- </w:t>
      </w:r>
      <w:r w:rsidRPr="008B31AA">
        <w:rPr>
          <w:rFonts w:ascii="Arial" w:hAnsi="Arial" w:cs="Arial"/>
          <w:color w:val="000000"/>
          <w:sz w:val="24"/>
          <w:szCs w:val="24"/>
        </w:rPr>
        <w:t>conoscenza della realtà socio-economica territoriale ed istituzionale del territorio Psl.</w:t>
      </w:r>
    </w:p>
    <w:p w:rsidR="00E24143" w:rsidRPr="008B31AA" w:rsidRDefault="00E24143" w:rsidP="003F7E2E">
      <w:pPr>
        <w:autoSpaceDE w:val="0"/>
        <w:autoSpaceDN w:val="0"/>
        <w:adjustRightInd w:val="0"/>
        <w:spacing w:line="360" w:lineRule="auto"/>
        <w:rPr>
          <w:rFonts w:ascii="Arial" w:eastAsia="SymbolOOEnc" w:hAnsi="Arial" w:cs="Arial"/>
          <w:sz w:val="24"/>
          <w:szCs w:val="24"/>
        </w:rPr>
      </w:pPr>
    </w:p>
    <w:p w:rsidR="00E24143" w:rsidRPr="008B31AA" w:rsidRDefault="00EE72EE" w:rsidP="003F7E2E">
      <w:pPr>
        <w:autoSpaceDE w:val="0"/>
        <w:autoSpaceDN w:val="0"/>
        <w:adjustRightInd w:val="0"/>
        <w:spacing w:line="360" w:lineRule="auto"/>
        <w:rPr>
          <w:rFonts w:ascii="Arial" w:eastAsia="SymbolOOEnc" w:hAnsi="Arial" w:cs="Arial"/>
          <w:sz w:val="24"/>
          <w:szCs w:val="24"/>
        </w:rPr>
      </w:pPr>
      <w:r w:rsidRPr="008B31AA">
        <w:rPr>
          <w:rFonts w:ascii="Arial" w:eastAsia="SymbolOOEnc" w:hAnsi="Arial" w:cs="Arial"/>
          <w:sz w:val="24"/>
          <w:szCs w:val="24"/>
        </w:rPr>
        <w:t>Al fine dell’attribuzione del punteggio curriculare e secondo quanto indicato nel curricul</w:t>
      </w:r>
      <w:r w:rsidR="0058130B" w:rsidRPr="008B31AA">
        <w:rPr>
          <w:rFonts w:ascii="Arial" w:eastAsia="SymbolOOEnc" w:hAnsi="Arial" w:cs="Arial"/>
          <w:sz w:val="24"/>
          <w:szCs w:val="24"/>
        </w:rPr>
        <w:t>u</w:t>
      </w:r>
      <w:r w:rsidRPr="008B31AA">
        <w:rPr>
          <w:rFonts w:ascii="Arial" w:eastAsia="SymbolOOEnc" w:hAnsi="Arial" w:cs="Arial"/>
          <w:sz w:val="24"/>
          <w:szCs w:val="24"/>
        </w:rPr>
        <w:t>m vitae e/o altra documentazione prodotta dichiara altresì:</w:t>
      </w:r>
    </w:p>
    <w:p w:rsidR="00E24143" w:rsidRPr="008B31AA" w:rsidRDefault="008B31AA" w:rsidP="003F7E2E">
      <w:pPr>
        <w:autoSpaceDE w:val="0"/>
        <w:autoSpaceDN w:val="0"/>
        <w:adjustRightInd w:val="0"/>
        <w:spacing w:line="360" w:lineRule="auto"/>
        <w:jc w:val="both"/>
        <w:rPr>
          <w:rFonts w:ascii="Arial" w:hAnsi="Arial" w:cs="Arial"/>
          <w:color w:val="231F20"/>
          <w:sz w:val="24"/>
          <w:szCs w:val="24"/>
        </w:rPr>
      </w:pPr>
      <w:r w:rsidRPr="00132710">
        <w:rPr>
          <w:rFonts w:ascii="Arial" w:hAnsi="Arial" w:cs="Arial"/>
          <w:sz w:val="36"/>
          <w:szCs w:val="36"/>
        </w:rPr>
        <w:t>□</w:t>
      </w:r>
      <w:r w:rsidR="00EE72EE" w:rsidRPr="008B31AA">
        <w:rPr>
          <w:rFonts w:ascii="Arial" w:eastAsia="SymbolOOEnc" w:hAnsi="Arial" w:cs="Arial"/>
          <w:sz w:val="24"/>
          <w:szCs w:val="24"/>
        </w:rPr>
        <w:t xml:space="preserve"> </w:t>
      </w:r>
      <w:r w:rsidR="00EE72EE" w:rsidRPr="008B31AA">
        <w:rPr>
          <w:rFonts w:ascii="Arial" w:hAnsi="Arial" w:cs="Arial"/>
          <w:b/>
          <w:bCs/>
          <w:color w:val="231F20"/>
          <w:sz w:val="24"/>
          <w:szCs w:val="24"/>
        </w:rPr>
        <w:t xml:space="preserve">di aver partecipato ai seguenti Master e/o corsi </w:t>
      </w:r>
      <w:r w:rsidR="00EE72EE" w:rsidRPr="008B31AA">
        <w:rPr>
          <w:rFonts w:ascii="Arial" w:hAnsi="Arial" w:cs="Arial"/>
          <w:color w:val="231F20"/>
          <w:sz w:val="24"/>
          <w:szCs w:val="24"/>
        </w:rPr>
        <w:t>di aggiornamento aventi come oggetto la politica comunitaria, la nuova regolamentazione e lo sviluppo rurale:</w:t>
      </w:r>
    </w:p>
    <w:p w:rsidR="00EE72EE" w:rsidRPr="008B31AA" w:rsidRDefault="00EE72EE" w:rsidP="003F7E2E">
      <w:pPr>
        <w:autoSpaceDE w:val="0"/>
        <w:autoSpaceDN w:val="0"/>
        <w:adjustRightInd w:val="0"/>
        <w:spacing w:line="360" w:lineRule="auto"/>
        <w:jc w:val="both"/>
        <w:rPr>
          <w:rFonts w:ascii="Arial" w:eastAsia="SymbolOOEnc" w:hAnsi="Arial" w:cs="Arial"/>
          <w:sz w:val="24"/>
          <w:szCs w:val="24"/>
        </w:rPr>
      </w:pPr>
      <w:r w:rsidRPr="008B31AA">
        <w:rPr>
          <w:rFonts w:ascii="Arial" w:eastAsia="SymbolOOEnc"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31AA">
        <w:rPr>
          <w:rFonts w:ascii="Arial" w:eastAsia="SymbolOOEnc" w:hAnsi="Arial" w:cs="Arial"/>
          <w:sz w:val="24"/>
          <w:szCs w:val="24"/>
        </w:rPr>
        <w:t>____________________________________________</w:t>
      </w:r>
      <w:r w:rsidRPr="008B31AA">
        <w:rPr>
          <w:rFonts w:ascii="Arial" w:eastAsia="SymbolOOEnc" w:hAnsi="Arial" w:cs="Arial"/>
          <w:sz w:val="24"/>
          <w:szCs w:val="24"/>
        </w:rPr>
        <w:t>__</w:t>
      </w:r>
    </w:p>
    <w:p w:rsidR="00EE72EE" w:rsidRPr="008B31AA" w:rsidRDefault="008B31AA" w:rsidP="003F7E2E">
      <w:pPr>
        <w:autoSpaceDE w:val="0"/>
        <w:autoSpaceDN w:val="0"/>
        <w:adjustRightInd w:val="0"/>
        <w:spacing w:line="360" w:lineRule="auto"/>
        <w:jc w:val="both"/>
        <w:rPr>
          <w:rFonts w:ascii="Arial" w:hAnsi="Arial" w:cs="Arial"/>
          <w:b/>
          <w:bCs/>
          <w:color w:val="231F20"/>
          <w:sz w:val="24"/>
          <w:szCs w:val="24"/>
        </w:rPr>
      </w:pPr>
      <w:r w:rsidRPr="007757DE">
        <w:rPr>
          <w:rFonts w:ascii="Arial" w:hAnsi="Arial" w:cs="Arial"/>
          <w:sz w:val="36"/>
          <w:szCs w:val="36"/>
        </w:rPr>
        <w:t>□</w:t>
      </w:r>
      <w:r w:rsidR="003F7E2E">
        <w:rPr>
          <w:rFonts w:ascii="Arial" w:hAnsi="Arial" w:cs="Arial"/>
          <w:sz w:val="24"/>
          <w:szCs w:val="24"/>
        </w:rPr>
        <w:t xml:space="preserve"> </w:t>
      </w:r>
      <w:r w:rsidR="00F4596B" w:rsidRPr="008B31AA">
        <w:rPr>
          <w:rFonts w:ascii="Arial" w:eastAsia="SymbolOOEnc" w:hAnsi="Arial" w:cs="Arial"/>
          <w:sz w:val="24"/>
          <w:szCs w:val="24"/>
        </w:rPr>
        <w:t>d</w:t>
      </w:r>
      <w:r w:rsidR="00EE72EE" w:rsidRPr="008B31AA">
        <w:rPr>
          <w:rFonts w:ascii="Arial" w:hAnsi="Arial" w:cs="Arial"/>
          <w:b/>
          <w:bCs/>
          <w:color w:val="231F20"/>
          <w:sz w:val="24"/>
          <w:szCs w:val="24"/>
        </w:rPr>
        <w:t>i essere in possesso delle conoscenze ed acquisito le seguenti esperienze:</w:t>
      </w:r>
    </w:p>
    <w:p w:rsidR="00EE72EE" w:rsidRPr="008B31AA" w:rsidRDefault="008B31AA" w:rsidP="003F7E2E">
      <w:pPr>
        <w:autoSpaceDE w:val="0"/>
        <w:autoSpaceDN w:val="0"/>
        <w:adjustRightInd w:val="0"/>
        <w:spacing w:line="360" w:lineRule="auto"/>
        <w:jc w:val="both"/>
        <w:rPr>
          <w:rFonts w:ascii="Arial" w:hAnsi="Arial" w:cs="Arial"/>
          <w:sz w:val="24"/>
          <w:szCs w:val="24"/>
        </w:rPr>
      </w:pPr>
      <w:r w:rsidRPr="007757DE">
        <w:rPr>
          <w:rFonts w:ascii="Arial" w:hAnsi="Arial" w:cs="Arial"/>
          <w:sz w:val="36"/>
          <w:szCs w:val="36"/>
        </w:rPr>
        <w:t>□</w:t>
      </w:r>
      <w:r w:rsidR="00F4596B" w:rsidRPr="008B31AA">
        <w:rPr>
          <w:rFonts w:ascii="Arial" w:eastAsia="SymbolOOEnc" w:hAnsi="Arial" w:cs="Arial"/>
          <w:sz w:val="24"/>
          <w:szCs w:val="24"/>
        </w:rPr>
        <w:t xml:space="preserve"> a) </w:t>
      </w:r>
      <w:r w:rsidR="00EE72EE" w:rsidRPr="008B31AA">
        <w:rPr>
          <w:rFonts w:ascii="Arial" w:hAnsi="Arial" w:cs="Arial"/>
          <w:sz w:val="24"/>
          <w:szCs w:val="24"/>
        </w:rPr>
        <w:t>quantità e qualità dell’esperienza professionale specifica maturata in materia di Iniziativa Comunitaria LEADER e programmi di sviluppo locale e programmazione negoziata</w:t>
      </w:r>
      <w:r w:rsidR="0058130B" w:rsidRPr="008B31AA">
        <w:rPr>
          <w:rFonts w:ascii="Arial" w:hAnsi="Arial" w:cs="Arial"/>
          <w:sz w:val="24"/>
          <w:szCs w:val="24"/>
        </w:rPr>
        <w:t xml:space="preserve"> (SPECIFICARE)</w:t>
      </w:r>
      <w:r w:rsidR="00EE72EE" w:rsidRPr="008B31AA">
        <w:rPr>
          <w:rFonts w:ascii="Arial" w:hAnsi="Arial" w:cs="Arial"/>
          <w:sz w:val="24"/>
          <w:szCs w:val="24"/>
        </w:rPr>
        <w:t>:</w:t>
      </w:r>
    </w:p>
    <w:p w:rsidR="00EE72EE" w:rsidRPr="008B31AA" w:rsidRDefault="00EE72EE"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________________________________________________________________________________________</w:t>
      </w:r>
      <w:r w:rsidR="008B31AA">
        <w:rPr>
          <w:rFonts w:ascii="Arial" w:hAnsi="Arial" w:cs="Arial"/>
          <w:sz w:val="24"/>
          <w:szCs w:val="24"/>
        </w:rPr>
        <w:t>________________________________________________________</w:t>
      </w:r>
      <w:r w:rsidRPr="008B31AA">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w:t>
      </w:r>
      <w:r w:rsidR="008B31AA">
        <w:rPr>
          <w:rFonts w:ascii="Arial" w:hAnsi="Arial" w:cs="Arial"/>
          <w:sz w:val="24"/>
          <w:szCs w:val="24"/>
        </w:rPr>
        <w:t>_________________________________________</w:t>
      </w:r>
    </w:p>
    <w:p w:rsidR="00EE72EE" w:rsidRPr="008B31AA" w:rsidRDefault="008B31AA" w:rsidP="003F7E2E">
      <w:pPr>
        <w:autoSpaceDE w:val="0"/>
        <w:autoSpaceDN w:val="0"/>
        <w:adjustRightInd w:val="0"/>
        <w:spacing w:line="360" w:lineRule="auto"/>
        <w:jc w:val="both"/>
        <w:rPr>
          <w:rFonts w:ascii="Arial" w:hAnsi="Arial" w:cs="Arial"/>
          <w:sz w:val="24"/>
          <w:szCs w:val="24"/>
        </w:rPr>
      </w:pPr>
      <w:r w:rsidRPr="007757DE">
        <w:rPr>
          <w:rFonts w:ascii="Arial" w:hAnsi="Arial" w:cs="Arial"/>
          <w:sz w:val="36"/>
          <w:szCs w:val="36"/>
        </w:rPr>
        <w:t>□</w:t>
      </w:r>
      <w:r w:rsidR="00F4596B" w:rsidRPr="008B31AA">
        <w:rPr>
          <w:rFonts w:ascii="Arial" w:eastAsia="SymbolOOEnc" w:hAnsi="Arial" w:cs="Arial"/>
          <w:sz w:val="24"/>
          <w:szCs w:val="24"/>
        </w:rPr>
        <w:t xml:space="preserve"> </w:t>
      </w:r>
      <w:r w:rsidR="00EE72EE" w:rsidRPr="008B31AA">
        <w:rPr>
          <w:rFonts w:ascii="Arial" w:hAnsi="Arial" w:cs="Arial"/>
          <w:sz w:val="24"/>
          <w:szCs w:val="24"/>
        </w:rPr>
        <w:t>b) conoscenza dei principali strumenti normativi programmatici, comunitari, nazionali e regionali collegati all’iniziativa comunitaria LEADER e ai fondi strutturali, comprovata attraverso l’esperienza professionale svolta;</w:t>
      </w:r>
    </w:p>
    <w:p w:rsidR="0058130B" w:rsidRPr="008B31AA" w:rsidRDefault="008B31AA" w:rsidP="003F7E2E">
      <w:pPr>
        <w:autoSpaceDE w:val="0"/>
        <w:autoSpaceDN w:val="0"/>
        <w:adjustRightInd w:val="0"/>
        <w:spacing w:line="360" w:lineRule="auto"/>
        <w:jc w:val="both"/>
        <w:rPr>
          <w:rFonts w:ascii="Arial" w:hAnsi="Arial" w:cs="Arial"/>
          <w:sz w:val="24"/>
          <w:szCs w:val="24"/>
        </w:rPr>
      </w:pPr>
      <w:r w:rsidRPr="007757DE">
        <w:rPr>
          <w:rFonts w:ascii="Arial" w:hAnsi="Arial" w:cs="Arial"/>
          <w:sz w:val="36"/>
          <w:szCs w:val="36"/>
        </w:rPr>
        <w:t>□</w:t>
      </w:r>
      <w:r w:rsidRPr="008B31AA">
        <w:rPr>
          <w:rFonts w:ascii="Arial" w:hAnsi="Arial" w:cs="Arial"/>
          <w:sz w:val="24"/>
          <w:szCs w:val="24"/>
        </w:rPr>
        <w:t xml:space="preserve"> </w:t>
      </w:r>
      <w:r w:rsidR="00F4596B" w:rsidRPr="008B31AA">
        <w:rPr>
          <w:rFonts w:ascii="Arial" w:hAnsi="Arial" w:cs="Arial"/>
          <w:sz w:val="24"/>
          <w:szCs w:val="24"/>
        </w:rPr>
        <w:t>c</w:t>
      </w:r>
      <w:r w:rsidR="00EE72EE" w:rsidRPr="008B31AA">
        <w:rPr>
          <w:rFonts w:ascii="Arial" w:hAnsi="Arial" w:cs="Arial"/>
          <w:sz w:val="24"/>
          <w:szCs w:val="24"/>
        </w:rPr>
        <w:t>) eventuali esperienze inerenti lo sviluppo locale e le tematiche ambientali con particolare riferimento al territorio del GAL o territori similari</w:t>
      </w:r>
      <w:r w:rsidR="0058130B" w:rsidRPr="008B31AA">
        <w:rPr>
          <w:rFonts w:ascii="Arial" w:hAnsi="Arial" w:cs="Arial"/>
          <w:sz w:val="24"/>
          <w:szCs w:val="24"/>
        </w:rPr>
        <w:t xml:space="preserve"> (SPECIFICARE):</w:t>
      </w:r>
    </w:p>
    <w:p w:rsidR="0058130B" w:rsidRPr="008B31AA" w:rsidRDefault="0058130B"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lastRenderedPageBreak/>
        <w:t>___________________________________________________________________________________________</w:t>
      </w:r>
      <w:r w:rsidR="008B31AA">
        <w:rPr>
          <w:rFonts w:ascii="Arial" w:hAnsi="Arial" w:cs="Arial"/>
          <w:sz w:val="24"/>
          <w:szCs w:val="24"/>
        </w:rPr>
        <w:t>_____________________________________________________</w:t>
      </w:r>
    </w:p>
    <w:p w:rsidR="0058130B" w:rsidRPr="008B31AA" w:rsidRDefault="0058130B" w:rsidP="003F7E2E">
      <w:pPr>
        <w:autoSpaceDE w:val="0"/>
        <w:autoSpaceDN w:val="0"/>
        <w:adjustRightInd w:val="0"/>
        <w:spacing w:line="360" w:lineRule="auto"/>
        <w:jc w:val="both"/>
        <w:rPr>
          <w:rFonts w:ascii="Arial" w:hAnsi="Arial" w:cs="Arial"/>
          <w:sz w:val="24"/>
          <w:szCs w:val="24"/>
        </w:rPr>
      </w:pPr>
    </w:p>
    <w:p w:rsidR="0058130B" w:rsidRPr="008B31AA" w:rsidRDefault="008B31AA" w:rsidP="003F7E2E">
      <w:pPr>
        <w:autoSpaceDE w:val="0"/>
        <w:autoSpaceDN w:val="0"/>
        <w:adjustRightInd w:val="0"/>
        <w:spacing w:line="360" w:lineRule="auto"/>
        <w:jc w:val="both"/>
        <w:rPr>
          <w:rFonts w:ascii="Arial" w:hAnsi="Arial" w:cs="Arial"/>
          <w:sz w:val="24"/>
          <w:szCs w:val="24"/>
        </w:rPr>
      </w:pPr>
      <w:r w:rsidRPr="007757DE">
        <w:rPr>
          <w:rFonts w:ascii="Arial" w:hAnsi="Arial" w:cs="Arial"/>
          <w:sz w:val="36"/>
          <w:szCs w:val="36"/>
        </w:rPr>
        <w:t>□</w:t>
      </w:r>
      <w:r w:rsidR="00EE72EE" w:rsidRPr="008B31AA">
        <w:rPr>
          <w:rFonts w:ascii="Arial" w:hAnsi="Arial" w:cs="Arial"/>
          <w:sz w:val="24"/>
          <w:szCs w:val="24"/>
        </w:rPr>
        <w:t xml:space="preserve"> </w:t>
      </w:r>
      <w:r w:rsidR="0058130B" w:rsidRPr="008B31AA">
        <w:rPr>
          <w:rFonts w:ascii="Arial" w:hAnsi="Arial" w:cs="Arial"/>
          <w:sz w:val="24"/>
          <w:szCs w:val="24"/>
        </w:rPr>
        <w:t xml:space="preserve">d) </w:t>
      </w:r>
      <w:r w:rsidR="00EE72EE" w:rsidRPr="008B31AA">
        <w:rPr>
          <w:rFonts w:ascii="Arial" w:hAnsi="Arial" w:cs="Arial"/>
          <w:sz w:val="24"/>
          <w:szCs w:val="24"/>
        </w:rPr>
        <w:t>esperienza maturata nella predisposizione e gestione di bandi pubblici di finanziamento riferiti in particolare alle tematiche e materie connesse con il settore dell’agricoltura e dello sviluppo rurale</w:t>
      </w:r>
      <w:r w:rsidR="0058130B" w:rsidRPr="008B31AA">
        <w:rPr>
          <w:rFonts w:ascii="Arial" w:hAnsi="Arial" w:cs="Arial"/>
          <w:sz w:val="24"/>
          <w:szCs w:val="24"/>
        </w:rPr>
        <w:t xml:space="preserve"> (SPECIFICARE)</w:t>
      </w:r>
    </w:p>
    <w:p w:rsidR="0058130B" w:rsidRPr="008B31AA" w:rsidRDefault="0058130B"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____________________________________________________________________________________________</w:t>
      </w:r>
      <w:r w:rsidR="008B31AA">
        <w:rPr>
          <w:rFonts w:ascii="Arial" w:hAnsi="Arial" w:cs="Arial"/>
          <w:sz w:val="24"/>
          <w:szCs w:val="24"/>
        </w:rPr>
        <w:t>___________________________________________________</w:t>
      </w:r>
      <w:r w:rsidR="003F7E2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w:t>
      </w:r>
    </w:p>
    <w:p w:rsidR="00EE72EE" w:rsidRPr="008B31AA" w:rsidRDefault="00EE72EE" w:rsidP="003F7E2E">
      <w:pPr>
        <w:autoSpaceDE w:val="0"/>
        <w:autoSpaceDN w:val="0"/>
        <w:adjustRightInd w:val="0"/>
        <w:spacing w:line="360" w:lineRule="auto"/>
        <w:jc w:val="both"/>
        <w:rPr>
          <w:rFonts w:ascii="Arial" w:hAnsi="Arial" w:cs="Arial"/>
          <w:sz w:val="24"/>
          <w:szCs w:val="24"/>
        </w:rPr>
      </w:pPr>
    </w:p>
    <w:p w:rsidR="0058130B" w:rsidRPr="008B31AA" w:rsidRDefault="008B31AA" w:rsidP="003F7E2E">
      <w:pPr>
        <w:autoSpaceDE w:val="0"/>
        <w:autoSpaceDN w:val="0"/>
        <w:adjustRightInd w:val="0"/>
        <w:spacing w:line="360" w:lineRule="auto"/>
        <w:jc w:val="both"/>
        <w:rPr>
          <w:rFonts w:ascii="Arial" w:hAnsi="Arial" w:cs="Arial"/>
          <w:sz w:val="24"/>
          <w:szCs w:val="24"/>
        </w:rPr>
      </w:pPr>
      <w:r w:rsidRPr="007757DE">
        <w:rPr>
          <w:rFonts w:ascii="Arial" w:hAnsi="Arial" w:cs="Arial"/>
          <w:sz w:val="36"/>
          <w:szCs w:val="36"/>
        </w:rPr>
        <w:t>□</w:t>
      </w:r>
      <w:r w:rsidR="0058130B" w:rsidRPr="008B31AA">
        <w:rPr>
          <w:rFonts w:ascii="Arial" w:eastAsia="SymbolOOEnc" w:hAnsi="Arial" w:cs="Arial"/>
          <w:sz w:val="24"/>
          <w:szCs w:val="24"/>
        </w:rPr>
        <w:t xml:space="preserve"> </w:t>
      </w:r>
      <w:r w:rsidR="0058130B" w:rsidRPr="008B31AA">
        <w:rPr>
          <w:rFonts w:ascii="Arial" w:hAnsi="Arial" w:cs="Arial"/>
          <w:sz w:val="24"/>
          <w:szCs w:val="24"/>
        </w:rPr>
        <w:t>e</w:t>
      </w:r>
      <w:r w:rsidR="00EE72EE" w:rsidRPr="008B31AA">
        <w:rPr>
          <w:rFonts w:ascii="Arial" w:hAnsi="Arial" w:cs="Arial"/>
          <w:sz w:val="24"/>
          <w:szCs w:val="24"/>
        </w:rPr>
        <w:t>) pluralità di esperie</w:t>
      </w:r>
      <w:r>
        <w:rPr>
          <w:rFonts w:ascii="Arial" w:hAnsi="Arial" w:cs="Arial"/>
          <w:sz w:val="24"/>
          <w:szCs w:val="24"/>
        </w:rPr>
        <w:t>n</w:t>
      </w:r>
      <w:r w:rsidR="00EE72EE" w:rsidRPr="008B31AA">
        <w:rPr>
          <w:rFonts w:ascii="Arial" w:hAnsi="Arial" w:cs="Arial"/>
          <w:sz w:val="24"/>
          <w:szCs w:val="24"/>
        </w:rPr>
        <w:t>ze professionali e di relazioni con il settore produttivo e amministrativo di livello locale con risultato di promozione ed elaborazione di strategie e azioni innovative volte allo sviluppo del territorio</w:t>
      </w:r>
      <w:r w:rsidR="0058130B" w:rsidRPr="008B31AA">
        <w:rPr>
          <w:rFonts w:ascii="Arial" w:hAnsi="Arial" w:cs="Arial"/>
          <w:sz w:val="24"/>
          <w:szCs w:val="24"/>
        </w:rPr>
        <w:t xml:space="preserve"> (SPECIFICARE)</w:t>
      </w:r>
    </w:p>
    <w:p w:rsidR="00EE72EE" w:rsidRPr="008B31AA" w:rsidRDefault="0058130B"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__________________________________________________________________________________________</w:t>
      </w:r>
      <w:r w:rsidR="008B31AA">
        <w:rPr>
          <w:rFonts w:ascii="Arial" w:hAnsi="Arial" w:cs="Arial"/>
          <w:sz w:val="24"/>
          <w:szCs w:val="24"/>
        </w:rPr>
        <w:t>____________________________________________________</w:t>
      </w:r>
      <w:r w:rsidRPr="008B31AA">
        <w:rPr>
          <w:rFonts w:ascii="Arial" w:hAnsi="Arial" w:cs="Arial"/>
          <w:sz w:val="24"/>
          <w:szCs w:val="24"/>
        </w:rPr>
        <w:t>_</w:t>
      </w:r>
      <w:r w:rsidR="003F7E2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r w:rsidR="00EE72EE" w:rsidRPr="008B31AA">
        <w:rPr>
          <w:rFonts w:ascii="Arial" w:hAnsi="Arial" w:cs="Arial"/>
          <w:sz w:val="24"/>
          <w:szCs w:val="24"/>
        </w:rPr>
        <w:t>;</w:t>
      </w:r>
    </w:p>
    <w:p w:rsidR="00EE72EE" w:rsidRPr="008B31AA" w:rsidRDefault="008B31AA" w:rsidP="003F7E2E">
      <w:pPr>
        <w:autoSpaceDE w:val="0"/>
        <w:autoSpaceDN w:val="0"/>
        <w:adjustRightInd w:val="0"/>
        <w:spacing w:line="360" w:lineRule="auto"/>
        <w:jc w:val="both"/>
        <w:rPr>
          <w:rFonts w:ascii="Arial" w:eastAsia="SymbolOOEnc" w:hAnsi="Arial" w:cs="Arial"/>
          <w:sz w:val="24"/>
          <w:szCs w:val="24"/>
        </w:rPr>
      </w:pPr>
      <w:r w:rsidRPr="007757DE">
        <w:rPr>
          <w:rFonts w:ascii="Arial" w:hAnsi="Arial" w:cs="Arial"/>
          <w:sz w:val="36"/>
          <w:szCs w:val="36"/>
        </w:rPr>
        <w:t>□</w:t>
      </w:r>
      <w:r w:rsidR="0058130B" w:rsidRPr="008B31AA">
        <w:rPr>
          <w:rFonts w:ascii="Arial" w:eastAsia="SymbolOOEnc" w:hAnsi="Arial" w:cs="Arial"/>
          <w:sz w:val="24"/>
          <w:szCs w:val="24"/>
        </w:rPr>
        <w:t xml:space="preserve"> </w:t>
      </w:r>
      <w:r w:rsidRPr="008B31AA">
        <w:rPr>
          <w:rFonts w:ascii="Arial" w:eastAsia="SymbolOOEnc" w:hAnsi="Arial" w:cs="Arial"/>
          <w:sz w:val="24"/>
          <w:szCs w:val="24"/>
        </w:rPr>
        <w:t>f</w:t>
      </w:r>
      <w:r w:rsidR="00EE72EE" w:rsidRPr="008B31AA">
        <w:rPr>
          <w:rFonts w:ascii="Arial" w:hAnsi="Arial" w:cs="Arial"/>
          <w:sz w:val="24"/>
          <w:szCs w:val="24"/>
        </w:rPr>
        <w:t xml:space="preserve">) </w:t>
      </w:r>
      <w:r w:rsidR="0058130B" w:rsidRPr="008B31AA">
        <w:rPr>
          <w:rFonts w:ascii="Arial" w:hAnsi="Arial" w:cs="Arial"/>
          <w:sz w:val="24"/>
          <w:szCs w:val="24"/>
        </w:rPr>
        <w:t xml:space="preserve">di avere la </w:t>
      </w:r>
      <w:r w:rsidR="00EE72EE" w:rsidRPr="008B31AA">
        <w:rPr>
          <w:rFonts w:ascii="Arial" w:hAnsi="Arial" w:cs="Arial"/>
          <w:sz w:val="24"/>
          <w:szCs w:val="24"/>
        </w:rPr>
        <w:t>padronanza nell’utilizzo dei programmi informatici standard, nel caso documentata attraverso attestati di partecipazione a corsi.</w:t>
      </w:r>
    </w:p>
    <w:p w:rsidR="008B31AA" w:rsidRDefault="008B31AA" w:rsidP="003F7E2E">
      <w:pPr>
        <w:autoSpaceDE w:val="0"/>
        <w:autoSpaceDN w:val="0"/>
        <w:adjustRightInd w:val="0"/>
        <w:spacing w:line="360" w:lineRule="auto"/>
        <w:rPr>
          <w:rFonts w:ascii="Arial" w:hAnsi="Arial" w:cs="Arial"/>
          <w:sz w:val="24"/>
          <w:szCs w:val="24"/>
        </w:rPr>
      </w:pPr>
      <w:r w:rsidRPr="007757DE">
        <w:rPr>
          <w:rFonts w:ascii="Arial" w:hAnsi="Arial" w:cs="Arial"/>
          <w:sz w:val="36"/>
          <w:szCs w:val="36"/>
        </w:rPr>
        <w:t>□</w:t>
      </w:r>
      <w:r w:rsidR="00E24143" w:rsidRPr="008B31AA">
        <w:rPr>
          <w:rFonts w:ascii="Arial" w:eastAsia="SymbolOOEnc" w:hAnsi="Arial" w:cs="Arial"/>
          <w:sz w:val="24"/>
          <w:szCs w:val="24"/>
        </w:rPr>
        <w:t xml:space="preserve"> </w:t>
      </w:r>
      <w:r w:rsidR="00E24143" w:rsidRPr="00B1713E">
        <w:rPr>
          <w:rFonts w:ascii="Arial" w:hAnsi="Arial" w:cs="Arial"/>
          <w:b/>
          <w:sz w:val="24"/>
          <w:szCs w:val="24"/>
        </w:rPr>
        <w:t xml:space="preserve">di </w:t>
      </w:r>
      <w:r w:rsidR="00B1713E">
        <w:rPr>
          <w:rFonts w:ascii="Arial" w:hAnsi="Arial" w:cs="Arial"/>
          <w:b/>
          <w:sz w:val="24"/>
          <w:szCs w:val="24"/>
        </w:rPr>
        <w:t>a</w:t>
      </w:r>
      <w:r w:rsidR="00E24143" w:rsidRPr="00B1713E">
        <w:rPr>
          <w:rFonts w:ascii="Arial" w:hAnsi="Arial" w:cs="Arial"/>
          <w:b/>
          <w:sz w:val="24"/>
          <w:szCs w:val="24"/>
        </w:rPr>
        <w:t>ver maturato esperienza di direzione e gestione di società e/o enti</w:t>
      </w:r>
      <w:r w:rsidRPr="00B1713E">
        <w:rPr>
          <w:rFonts w:ascii="Arial" w:hAnsi="Arial" w:cs="Arial"/>
          <w:b/>
          <w:sz w:val="24"/>
          <w:szCs w:val="24"/>
        </w:rPr>
        <w:t>:</w:t>
      </w:r>
      <w:r>
        <w:rPr>
          <w:rFonts w:ascii="Arial" w:hAnsi="Arial" w:cs="Arial"/>
          <w:sz w:val="24"/>
          <w:szCs w:val="24"/>
        </w:rPr>
        <w:t xml:space="preserve"> </w:t>
      </w:r>
    </w:p>
    <w:p w:rsidR="00E24143" w:rsidRDefault="008B31AA" w:rsidP="003F7E2E">
      <w:pPr>
        <w:autoSpaceDE w:val="0"/>
        <w:autoSpaceDN w:val="0"/>
        <w:adjustRightInd w:val="0"/>
        <w:spacing w:line="360" w:lineRule="auto"/>
        <w:jc w:val="both"/>
        <w:rPr>
          <w:rFonts w:ascii="Arial" w:hAnsi="Arial" w:cs="Arial"/>
          <w:sz w:val="24"/>
          <w:szCs w:val="24"/>
        </w:rPr>
      </w:pPr>
      <w:r w:rsidRPr="007757DE">
        <w:rPr>
          <w:rFonts w:ascii="Arial" w:hAnsi="Arial" w:cs="Arial"/>
          <w:sz w:val="36"/>
          <w:szCs w:val="36"/>
        </w:rPr>
        <w:t>□</w:t>
      </w:r>
      <w:r w:rsidRPr="008B31AA">
        <w:rPr>
          <w:rFonts w:ascii="Arial" w:eastAsia="SymbolOOEnc" w:hAnsi="Arial" w:cs="Arial"/>
          <w:sz w:val="24"/>
          <w:szCs w:val="24"/>
        </w:rPr>
        <w:t xml:space="preserve"> </w:t>
      </w:r>
      <w:r w:rsidR="00E24143" w:rsidRPr="008B31AA">
        <w:rPr>
          <w:rFonts w:ascii="Arial" w:hAnsi="Arial" w:cs="Arial"/>
          <w:sz w:val="24"/>
          <w:szCs w:val="24"/>
        </w:rPr>
        <w:t>Esperienza professionale di svolgimento di attività e ruoli in posizione</w:t>
      </w:r>
      <w:r w:rsidR="003F7E2E">
        <w:rPr>
          <w:rFonts w:ascii="Arial" w:hAnsi="Arial" w:cs="Arial"/>
          <w:sz w:val="24"/>
          <w:szCs w:val="24"/>
        </w:rPr>
        <w:t xml:space="preserve"> </w:t>
      </w:r>
      <w:r w:rsidR="00E24143" w:rsidRPr="008B31AA">
        <w:rPr>
          <w:rFonts w:ascii="Arial" w:hAnsi="Arial" w:cs="Arial"/>
          <w:sz w:val="24"/>
          <w:szCs w:val="24"/>
        </w:rPr>
        <w:t>funzionale gerarchica similare a quella messa a bando</w:t>
      </w:r>
      <w:r w:rsidR="003F7E2E">
        <w:rPr>
          <w:rFonts w:ascii="Arial" w:hAnsi="Arial" w:cs="Arial"/>
          <w:sz w:val="24"/>
          <w:szCs w:val="24"/>
        </w:rPr>
        <w:t xml:space="preserve"> </w:t>
      </w:r>
      <w:r w:rsidR="003F7E2E" w:rsidRPr="008B31AA">
        <w:rPr>
          <w:rFonts w:ascii="Arial" w:hAnsi="Arial" w:cs="Arial"/>
          <w:sz w:val="24"/>
          <w:szCs w:val="24"/>
        </w:rPr>
        <w:t>(SPECIFICARE)</w:t>
      </w:r>
      <w:r w:rsidR="003F7E2E">
        <w:rPr>
          <w:rFonts w:ascii="Arial" w:hAnsi="Arial" w:cs="Arial"/>
          <w:sz w:val="24"/>
          <w:szCs w:val="24"/>
        </w:rPr>
        <w:t>:</w:t>
      </w:r>
    </w:p>
    <w:p w:rsidR="003F7E2E" w:rsidRPr="008B31AA" w:rsidRDefault="003F7E2E"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__________________________________________________________________________________________</w:t>
      </w:r>
      <w:r>
        <w:rPr>
          <w:rFonts w:ascii="Arial" w:hAnsi="Arial" w:cs="Arial"/>
          <w:sz w:val="24"/>
          <w:szCs w:val="24"/>
        </w:rPr>
        <w:t>____________________________________________________</w:t>
      </w:r>
      <w:r w:rsidRPr="008B31AA">
        <w:rPr>
          <w:rFonts w:ascii="Arial" w:hAnsi="Arial" w:cs="Arial"/>
          <w:sz w:val="24"/>
          <w:szCs w:val="24"/>
        </w:rPr>
        <w:t>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r w:rsidRPr="008B31AA">
        <w:rPr>
          <w:rFonts w:ascii="Arial" w:hAnsi="Arial" w:cs="Arial"/>
          <w:sz w:val="24"/>
          <w:szCs w:val="24"/>
        </w:rPr>
        <w:t>;</w:t>
      </w:r>
    </w:p>
    <w:p w:rsidR="003F7E2E" w:rsidRDefault="008B31AA" w:rsidP="003F7E2E">
      <w:pPr>
        <w:autoSpaceDE w:val="0"/>
        <w:autoSpaceDN w:val="0"/>
        <w:adjustRightInd w:val="0"/>
        <w:spacing w:line="360" w:lineRule="auto"/>
        <w:jc w:val="both"/>
        <w:rPr>
          <w:rFonts w:ascii="Arial" w:hAnsi="Arial" w:cs="Arial"/>
          <w:sz w:val="24"/>
          <w:szCs w:val="24"/>
        </w:rPr>
      </w:pPr>
      <w:r w:rsidRPr="007757DE">
        <w:rPr>
          <w:rFonts w:ascii="Arial" w:hAnsi="Arial" w:cs="Arial"/>
          <w:sz w:val="36"/>
          <w:szCs w:val="36"/>
        </w:rPr>
        <w:lastRenderedPageBreak/>
        <w:t>□</w:t>
      </w:r>
      <w:r w:rsidRPr="008B31AA">
        <w:rPr>
          <w:rFonts w:ascii="Arial" w:hAnsi="Arial" w:cs="Arial"/>
          <w:sz w:val="24"/>
          <w:szCs w:val="24"/>
        </w:rPr>
        <w:t xml:space="preserve"> </w:t>
      </w:r>
      <w:r w:rsidR="00E24143" w:rsidRPr="008B31AA">
        <w:rPr>
          <w:rFonts w:ascii="Arial" w:hAnsi="Arial" w:cs="Arial"/>
          <w:sz w:val="24"/>
          <w:szCs w:val="24"/>
        </w:rPr>
        <w:t xml:space="preserve">Esperienza professionale di almeno </w:t>
      </w:r>
      <w:r w:rsidR="00B1713E">
        <w:rPr>
          <w:rFonts w:ascii="Arial" w:hAnsi="Arial" w:cs="Arial"/>
          <w:sz w:val="24"/>
          <w:szCs w:val="24"/>
        </w:rPr>
        <w:t>3</w:t>
      </w:r>
      <w:r w:rsidR="00E24143" w:rsidRPr="008B31AA">
        <w:rPr>
          <w:rFonts w:ascii="Arial" w:hAnsi="Arial" w:cs="Arial"/>
          <w:sz w:val="24"/>
          <w:szCs w:val="24"/>
        </w:rPr>
        <w:t xml:space="preserve"> anni nella gestione di strutture complesse</w:t>
      </w:r>
      <w:r w:rsidR="003F7E2E">
        <w:rPr>
          <w:rFonts w:ascii="Arial" w:hAnsi="Arial" w:cs="Arial"/>
          <w:sz w:val="24"/>
          <w:szCs w:val="24"/>
        </w:rPr>
        <w:t xml:space="preserve"> </w:t>
      </w:r>
      <w:r w:rsidR="00E24143" w:rsidRPr="008B31AA">
        <w:rPr>
          <w:rFonts w:ascii="Arial" w:hAnsi="Arial" w:cs="Arial"/>
          <w:sz w:val="24"/>
          <w:szCs w:val="24"/>
        </w:rPr>
        <w:t xml:space="preserve">con la presenza di un numero di risorse uguale o superiore </w:t>
      </w:r>
      <w:r w:rsidR="00E42DFB">
        <w:rPr>
          <w:rFonts w:ascii="Arial" w:hAnsi="Arial" w:cs="Arial"/>
          <w:sz w:val="24"/>
          <w:szCs w:val="24"/>
        </w:rPr>
        <w:t>3</w:t>
      </w:r>
      <w:r w:rsidR="00E24143" w:rsidRPr="008B31AA">
        <w:rPr>
          <w:rFonts w:ascii="Arial" w:hAnsi="Arial" w:cs="Arial"/>
          <w:sz w:val="24"/>
          <w:szCs w:val="24"/>
        </w:rPr>
        <w:t xml:space="preserve"> unità</w:t>
      </w:r>
      <w:r w:rsidR="003F7E2E">
        <w:rPr>
          <w:rFonts w:ascii="Arial" w:hAnsi="Arial" w:cs="Arial"/>
          <w:sz w:val="24"/>
          <w:szCs w:val="24"/>
        </w:rPr>
        <w:t xml:space="preserve"> </w:t>
      </w:r>
      <w:r w:rsidR="003F7E2E" w:rsidRPr="008B31AA">
        <w:rPr>
          <w:rFonts w:ascii="Arial" w:hAnsi="Arial" w:cs="Arial"/>
          <w:sz w:val="24"/>
          <w:szCs w:val="24"/>
        </w:rPr>
        <w:t>(SPECIFICARE)</w:t>
      </w:r>
      <w:r w:rsidR="003F7E2E">
        <w:rPr>
          <w:rFonts w:ascii="Arial" w:hAnsi="Arial" w:cs="Arial"/>
          <w:sz w:val="24"/>
          <w:szCs w:val="24"/>
        </w:rPr>
        <w:t>:</w:t>
      </w:r>
    </w:p>
    <w:p w:rsidR="00E24143" w:rsidRPr="008B31AA" w:rsidRDefault="003F7E2E" w:rsidP="003F7E2E">
      <w:pPr>
        <w:autoSpaceDE w:val="0"/>
        <w:autoSpaceDN w:val="0"/>
        <w:adjustRightInd w:val="0"/>
        <w:spacing w:line="360" w:lineRule="auto"/>
        <w:jc w:val="both"/>
        <w:rPr>
          <w:rFonts w:ascii="Arial" w:hAnsi="Arial" w:cs="Arial"/>
          <w:sz w:val="24"/>
          <w:szCs w:val="24"/>
        </w:rPr>
      </w:pPr>
      <w:r w:rsidRPr="008B31AA">
        <w:rPr>
          <w:rFonts w:ascii="Arial" w:hAnsi="Arial" w:cs="Arial"/>
          <w:sz w:val="24"/>
          <w:szCs w:val="24"/>
        </w:rPr>
        <w:t>__________________________________________________________________________________________</w:t>
      </w:r>
      <w:r>
        <w:rPr>
          <w:rFonts w:ascii="Arial" w:hAnsi="Arial" w:cs="Arial"/>
          <w:sz w:val="24"/>
          <w:szCs w:val="24"/>
        </w:rPr>
        <w:t>____________________________________________________</w:t>
      </w:r>
      <w:r w:rsidRPr="008B31AA">
        <w:rPr>
          <w:rFonts w:ascii="Arial" w:hAnsi="Arial" w:cs="Arial"/>
          <w:sz w:val="24"/>
          <w:szCs w:val="24"/>
        </w:rPr>
        <w:t>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r w:rsidRPr="008B31AA">
        <w:rPr>
          <w:rFonts w:ascii="Arial" w:hAnsi="Arial" w:cs="Arial"/>
          <w:sz w:val="24"/>
          <w:szCs w:val="24"/>
        </w:rPr>
        <w:t>;</w:t>
      </w:r>
      <w:r w:rsidR="008B31AA">
        <w:rPr>
          <w:rFonts w:ascii="Arial" w:hAnsi="Arial" w:cs="Arial"/>
          <w:sz w:val="24"/>
          <w:szCs w:val="24"/>
        </w:rPr>
        <w:t>.</w:t>
      </w:r>
    </w:p>
    <w:p w:rsidR="00071870" w:rsidRPr="008B31AA" w:rsidRDefault="00071870" w:rsidP="003F7E2E">
      <w:pPr>
        <w:autoSpaceDE w:val="0"/>
        <w:autoSpaceDN w:val="0"/>
        <w:adjustRightInd w:val="0"/>
        <w:spacing w:line="360" w:lineRule="auto"/>
        <w:rPr>
          <w:rFonts w:ascii="Arial" w:hAnsi="Arial" w:cs="Arial"/>
          <w:b/>
          <w:bCs/>
          <w:sz w:val="24"/>
          <w:szCs w:val="24"/>
        </w:rPr>
      </w:pPr>
    </w:p>
    <w:p w:rsidR="0058130B" w:rsidRPr="008B31AA" w:rsidRDefault="00071870" w:rsidP="003F7E2E">
      <w:pPr>
        <w:autoSpaceDE w:val="0"/>
        <w:autoSpaceDN w:val="0"/>
        <w:adjustRightInd w:val="0"/>
        <w:spacing w:line="360" w:lineRule="auto"/>
        <w:jc w:val="both"/>
        <w:rPr>
          <w:rFonts w:ascii="Arial" w:hAnsi="Arial" w:cs="Arial"/>
          <w:bCs/>
          <w:sz w:val="24"/>
          <w:szCs w:val="24"/>
        </w:rPr>
      </w:pPr>
      <w:r w:rsidRPr="008B31AA">
        <w:rPr>
          <w:rFonts w:ascii="Arial" w:hAnsi="Arial" w:cs="Arial"/>
          <w:bCs/>
          <w:sz w:val="24"/>
          <w:szCs w:val="24"/>
        </w:rPr>
        <w:t>Di autorizzare, ai sensi del D.lgs. 30/06/2003 n. 196, ad utilizzare i dati personali contenuti nella presente domanda ai fini della procedura ed in caso di affidamento dell’incarico ai fini della costituzione del rapporto contrattuale.</w:t>
      </w:r>
    </w:p>
    <w:p w:rsidR="0058130B" w:rsidRDefault="0058130B" w:rsidP="003F7E2E">
      <w:pPr>
        <w:autoSpaceDE w:val="0"/>
        <w:autoSpaceDN w:val="0"/>
        <w:adjustRightInd w:val="0"/>
        <w:spacing w:line="360" w:lineRule="auto"/>
        <w:rPr>
          <w:rFonts w:ascii="Arial" w:hAnsi="Arial" w:cs="Arial"/>
          <w:b/>
          <w:bCs/>
          <w:sz w:val="24"/>
          <w:szCs w:val="24"/>
        </w:rPr>
      </w:pPr>
    </w:p>
    <w:p w:rsidR="00FF608F" w:rsidRDefault="00FF608F" w:rsidP="003F7E2E">
      <w:pPr>
        <w:autoSpaceDE w:val="0"/>
        <w:autoSpaceDN w:val="0"/>
        <w:adjustRightInd w:val="0"/>
        <w:spacing w:line="360" w:lineRule="auto"/>
        <w:jc w:val="both"/>
        <w:rPr>
          <w:rFonts w:ascii="Arial" w:hAnsi="Arial" w:cs="Arial"/>
          <w:sz w:val="24"/>
          <w:szCs w:val="24"/>
        </w:rPr>
      </w:pPr>
      <w:r w:rsidRPr="00FF608F">
        <w:rPr>
          <w:rFonts w:ascii="Arial" w:hAnsi="Arial" w:cs="Arial"/>
          <w:sz w:val="24"/>
          <w:szCs w:val="24"/>
        </w:rPr>
        <w:t xml:space="preserve">Il/la sottoscritto/a chiede, inoltre, che ogni comunicazione relativa alla presente selezione venga trasmessa al seguente indirizzo </w:t>
      </w:r>
      <w:r>
        <w:rPr>
          <w:rFonts w:ascii="Arial" w:hAnsi="Arial" w:cs="Arial"/>
          <w:sz w:val="24"/>
          <w:szCs w:val="24"/>
        </w:rPr>
        <w:t>PEC</w:t>
      </w:r>
      <w:r w:rsidRPr="00FF608F">
        <w:rPr>
          <w:rFonts w:ascii="Arial" w:hAnsi="Arial" w:cs="Arial"/>
          <w:sz w:val="24"/>
          <w:szCs w:val="24"/>
        </w:rPr>
        <w:t xml:space="preserve">: </w:t>
      </w:r>
      <w:r>
        <w:rPr>
          <w:rFonts w:ascii="Arial" w:hAnsi="Arial" w:cs="Arial"/>
          <w:sz w:val="24"/>
          <w:szCs w:val="24"/>
        </w:rPr>
        <w:t>____________________________________</w:t>
      </w:r>
    </w:p>
    <w:p w:rsidR="00C34A76" w:rsidRPr="00C34A76" w:rsidRDefault="00C34A76" w:rsidP="00C34A76">
      <w:pPr>
        <w:autoSpaceDE w:val="0"/>
        <w:autoSpaceDN w:val="0"/>
        <w:adjustRightInd w:val="0"/>
        <w:jc w:val="both"/>
        <w:rPr>
          <w:rFonts w:ascii="Arial" w:hAnsi="Arial" w:cs="Arial"/>
          <w:sz w:val="24"/>
          <w:szCs w:val="24"/>
        </w:rPr>
      </w:pPr>
      <w:r w:rsidRPr="00C34A76">
        <w:rPr>
          <w:rFonts w:ascii="Arial" w:hAnsi="Arial" w:cs="Arial"/>
          <w:sz w:val="24"/>
          <w:szCs w:val="24"/>
        </w:rPr>
        <w:t>impegnandosi a far conoscere le eventuali successive variazioni.</w:t>
      </w:r>
    </w:p>
    <w:p w:rsidR="00FF608F" w:rsidRDefault="00FF608F" w:rsidP="003F7E2E">
      <w:pPr>
        <w:autoSpaceDE w:val="0"/>
        <w:autoSpaceDN w:val="0"/>
        <w:adjustRightInd w:val="0"/>
        <w:spacing w:line="360" w:lineRule="auto"/>
        <w:rPr>
          <w:rFonts w:ascii="Arial" w:hAnsi="Arial" w:cs="Arial"/>
          <w:sz w:val="24"/>
          <w:szCs w:val="24"/>
        </w:rPr>
      </w:pPr>
    </w:p>
    <w:p w:rsidR="00FF608F" w:rsidRDefault="00FF608F" w:rsidP="003F7E2E">
      <w:pPr>
        <w:autoSpaceDE w:val="0"/>
        <w:autoSpaceDN w:val="0"/>
        <w:adjustRightInd w:val="0"/>
        <w:spacing w:line="360" w:lineRule="auto"/>
        <w:rPr>
          <w:rFonts w:ascii="Arial" w:hAnsi="Arial" w:cs="Arial"/>
          <w:sz w:val="24"/>
          <w:szCs w:val="24"/>
        </w:rPr>
      </w:pPr>
      <w:r>
        <w:rPr>
          <w:rFonts w:ascii="Arial" w:hAnsi="Arial" w:cs="Arial"/>
          <w:sz w:val="24"/>
          <w:szCs w:val="24"/>
        </w:rPr>
        <w:t>_____________, lì _______________</w:t>
      </w:r>
    </w:p>
    <w:p w:rsidR="00FF608F" w:rsidRDefault="00FF608F" w:rsidP="003F7E2E">
      <w:pPr>
        <w:autoSpaceDE w:val="0"/>
        <w:autoSpaceDN w:val="0"/>
        <w:adjustRightInd w:val="0"/>
        <w:spacing w:line="360" w:lineRule="auto"/>
        <w:rPr>
          <w:rFonts w:ascii="Arial" w:hAnsi="Arial" w:cs="Arial"/>
          <w:sz w:val="24"/>
          <w:szCs w:val="24"/>
        </w:rPr>
      </w:pPr>
    </w:p>
    <w:p w:rsidR="00FF608F" w:rsidRDefault="00FF608F" w:rsidP="003F7E2E">
      <w:pPr>
        <w:autoSpaceDE w:val="0"/>
        <w:autoSpaceDN w:val="0"/>
        <w:adjustRightInd w:val="0"/>
        <w:spacing w:line="360" w:lineRule="auto"/>
        <w:jc w:val="center"/>
        <w:rPr>
          <w:rFonts w:ascii="Arial" w:hAnsi="Arial" w:cs="Arial"/>
          <w:sz w:val="24"/>
          <w:szCs w:val="24"/>
        </w:rPr>
      </w:pPr>
      <w:r w:rsidRPr="00FF608F">
        <w:rPr>
          <w:rFonts w:ascii="Arial" w:hAnsi="Arial" w:cs="Arial"/>
          <w:sz w:val="24"/>
          <w:szCs w:val="24"/>
        </w:rPr>
        <w:t>FIRMA</w:t>
      </w:r>
    </w:p>
    <w:p w:rsidR="00FF608F" w:rsidRPr="00FF608F" w:rsidRDefault="00FF608F" w:rsidP="003F7E2E">
      <w:pPr>
        <w:autoSpaceDE w:val="0"/>
        <w:autoSpaceDN w:val="0"/>
        <w:adjustRightInd w:val="0"/>
        <w:spacing w:line="360" w:lineRule="auto"/>
        <w:jc w:val="center"/>
        <w:rPr>
          <w:rFonts w:ascii="Arial" w:hAnsi="Arial" w:cs="Arial"/>
          <w:b/>
          <w:bCs/>
          <w:sz w:val="24"/>
          <w:szCs w:val="24"/>
        </w:rPr>
      </w:pPr>
      <w:r w:rsidRPr="00FF608F">
        <w:rPr>
          <w:rFonts w:ascii="Arial" w:hAnsi="Arial" w:cs="Arial"/>
          <w:sz w:val="24"/>
          <w:szCs w:val="24"/>
        </w:rPr>
        <w:t>________________________________</w:t>
      </w:r>
    </w:p>
    <w:p w:rsidR="00FF608F" w:rsidRDefault="00FF608F" w:rsidP="003F7E2E">
      <w:pPr>
        <w:autoSpaceDE w:val="0"/>
        <w:autoSpaceDN w:val="0"/>
        <w:adjustRightInd w:val="0"/>
        <w:spacing w:line="360" w:lineRule="auto"/>
        <w:rPr>
          <w:rFonts w:ascii="Arial" w:hAnsi="Arial" w:cs="Arial"/>
          <w:b/>
          <w:bCs/>
          <w:sz w:val="24"/>
          <w:szCs w:val="24"/>
        </w:rPr>
      </w:pPr>
    </w:p>
    <w:p w:rsidR="00E24143" w:rsidRPr="008B31AA" w:rsidRDefault="00FF608F" w:rsidP="003F7E2E">
      <w:pPr>
        <w:autoSpaceDE w:val="0"/>
        <w:autoSpaceDN w:val="0"/>
        <w:adjustRightInd w:val="0"/>
        <w:spacing w:line="360" w:lineRule="auto"/>
        <w:rPr>
          <w:rFonts w:ascii="Arial" w:hAnsi="Arial" w:cs="Arial"/>
          <w:b/>
          <w:bCs/>
          <w:sz w:val="24"/>
          <w:szCs w:val="24"/>
        </w:rPr>
      </w:pPr>
      <w:r>
        <w:rPr>
          <w:rFonts w:ascii="Arial" w:hAnsi="Arial" w:cs="Arial"/>
          <w:b/>
          <w:bCs/>
          <w:sz w:val="24"/>
          <w:szCs w:val="24"/>
        </w:rPr>
        <w:t>A</w:t>
      </w:r>
      <w:r w:rsidR="00E24143" w:rsidRPr="008B31AA">
        <w:rPr>
          <w:rFonts w:ascii="Arial" w:hAnsi="Arial" w:cs="Arial"/>
          <w:b/>
          <w:bCs/>
          <w:sz w:val="24"/>
          <w:szCs w:val="24"/>
        </w:rPr>
        <w:t>llega alla presente domanda:</w:t>
      </w:r>
    </w:p>
    <w:p w:rsidR="00E24143" w:rsidRPr="008B31AA" w:rsidRDefault="00FF608F" w:rsidP="003F7E2E">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a) curriculum vitae (contenente le informazioni e secondo le modalità richieste nell’Avviso);</w:t>
      </w:r>
    </w:p>
    <w:p w:rsidR="00E24143" w:rsidRPr="008B31AA" w:rsidRDefault="00E24143" w:rsidP="003F7E2E">
      <w:pPr>
        <w:autoSpaceDE w:val="0"/>
        <w:autoSpaceDN w:val="0"/>
        <w:adjustRightInd w:val="0"/>
        <w:spacing w:line="360" w:lineRule="auto"/>
        <w:jc w:val="both"/>
        <w:rPr>
          <w:rFonts w:ascii="Arial" w:hAnsi="Arial" w:cs="Arial"/>
          <w:b/>
          <w:bCs/>
          <w:sz w:val="24"/>
          <w:szCs w:val="24"/>
        </w:rPr>
      </w:pPr>
      <w:r w:rsidRPr="008B31AA">
        <w:rPr>
          <w:rFonts w:ascii="Arial" w:hAnsi="Arial" w:cs="Arial"/>
          <w:b/>
          <w:bCs/>
          <w:sz w:val="24"/>
          <w:szCs w:val="24"/>
        </w:rPr>
        <w:t>b) fotocopia del documento di identità in corso di validità</w:t>
      </w:r>
      <w:r w:rsidR="00FF608F">
        <w:rPr>
          <w:rFonts w:ascii="Arial" w:hAnsi="Arial" w:cs="Arial"/>
          <w:b/>
          <w:bCs/>
          <w:sz w:val="24"/>
          <w:szCs w:val="24"/>
        </w:rPr>
        <w:t xml:space="preserve"> del sottoscrittore;</w:t>
      </w:r>
    </w:p>
    <w:p w:rsidR="008B31AA" w:rsidRDefault="008B31AA" w:rsidP="003F7E2E">
      <w:pPr>
        <w:autoSpaceDE w:val="0"/>
        <w:autoSpaceDN w:val="0"/>
        <w:adjustRightInd w:val="0"/>
        <w:spacing w:line="360" w:lineRule="auto"/>
        <w:jc w:val="both"/>
        <w:rPr>
          <w:rFonts w:ascii="Arial" w:hAnsi="Arial" w:cs="Arial"/>
          <w:b/>
          <w:color w:val="231F20"/>
          <w:sz w:val="24"/>
          <w:szCs w:val="24"/>
        </w:rPr>
      </w:pPr>
      <w:r w:rsidRPr="008B31AA">
        <w:rPr>
          <w:rFonts w:ascii="Arial" w:hAnsi="Arial" w:cs="Arial"/>
          <w:b/>
          <w:bCs/>
          <w:sz w:val="24"/>
          <w:szCs w:val="24"/>
        </w:rPr>
        <w:t xml:space="preserve">c) </w:t>
      </w:r>
      <w:r w:rsidR="00FF608F">
        <w:rPr>
          <w:rFonts w:ascii="Arial" w:hAnsi="Arial" w:cs="Arial"/>
          <w:b/>
          <w:bCs/>
          <w:sz w:val="24"/>
          <w:szCs w:val="24"/>
        </w:rPr>
        <w:t>(</w:t>
      </w:r>
      <w:r w:rsidR="00FF608F" w:rsidRPr="00FF608F">
        <w:rPr>
          <w:rFonts w:ascii="Arial" w:hAnsi="Arial" w:cs="Arial"/>
          <w:b/>
          <w:color w:val="231F20"/>
          <w:sz w:val="24"/>
          <w:szCs w:val="24"/>
        </w:rPr>
        <w:t>facoltativamente) dichiarazione ed attestazioni relativi alla partecipazione a Master e/o corsi ed ogni altra documentazione ritenuta utile</w:t>
      </w:r>
      <w:r w:rsidR="00FF608F">
        <w:rPr>
          <w:rFonts w:ascii="Arial" w:hAnsi="Arial" w:cs="Arial"/>
          <w:b/>
          <w:color w:val="231F20"/>
          <w:sz w:val="24"/>
          <w:szCs w:val="24"/>
        </w:rPr>
        <w:t>;</w:t>
      </w:r>
    </w:p>
    <w:p w:rsidR="00FF608F" w:rsidRDefault="00FF608F" w:rsidP="003F7E2E">
      <w:pPr>
        <w:autoSpaceDE w:val="0"/>
        <w:autoSpaceDN w:val="0"/>
        <w:adjustRightInd w:val="0"/>
        <w:spacing w:line="360" w:lineRule="auto"/>
        <w:jc w:val="both"/>
        <w:rPr>
          <w:rFonts w:ascii="Arial" w:hAnsi="Arial" w:cs="Arial"/>
          <w:color w:val="231F20"/>
          <w:sz w:val="24"/>
          <w:szCs w:val="24"/>
        </w:rPr>
      </w:pPr>
      <w:r>
        <w:rPr>
          <w:rFonts w:ascii="Arial" w:hAnsi="Arial" w:cs="Arial"/>
          <w:b/>
          <w:color w:val="231F20"/>
          <w:sz w:val="24"/>
          <w:szCs w:val="24"/>
        </w:rPr>
        <w:t xml:space="preserve">d) </w:t>
      </w:r>
      <w:r w:rsidRPr="00FF608F">
        <w:rPr>
          <w:rFonts w:ascii="Arial" w:hAnsi="Arial" w:cs="Arial"/>
          <w:b/>
          <w:bCs/>
          <w:sz w:val="24"/>
          <w:szCs w:val="24"/>
        </w:rPr>
        <w:t>elenco, in carta libera, di tutti i documenti alla stessa allegati.</w:t>
      </w:r>
    </w:p>
    <w:p w:rsidR="0078105D" w:rsidRDefault="0078105D" w:rsidP="003F7E2E">
      <w:pPr>
        <w:autoSpaceDE w:val="0"/>
        <w:autoSpaceDN w:val="0"/>
        <w:adjustRightInd w:val="0"/>
        <w:spacing w:line="360" w:lineRule="auto"/>
        <w:jc w:val="both"/>
        <w:rPr>
          <w:rFonts w:ascii="Arial" w:hAnsi="Arial" w:cs="Arial"/>
          <w:sz w:val="24"/>
          <w:szCs w:val="24"/>
        </w:rPr>
      </w:pPr>
    </w:p>
    <w:p w:rsidR="00071870" w:rsidRPr="00C34A76" w:rsidRDefault="00FF608F" w:rsidP="003F7E2E">
      <w:pPr>
        <w:autoSpaceDE w:val="0"/>
        <w:autoSpaceDN w:val="0"/>
        <w:adjustRightInd w:val="0"/>
        <w:spacing w:line="360" w:lineRule="auto"/>
        <w:jc w:val="both"/>
        <w:rPr>
          <w:rFonts w:ascii="Calibri,Bold" w:hAnsi="Calibri,Bold" w:cs="Calibri,Bold"/>
          <w:b/>
          <w:bCs/>
          <w:sz w:val="24"/>
          <w:szCs w:val="24"/>
        </w:rPr>
      </w:pPr>
      <w:r w:rsidRPr="007757DE">
        <w:rPr>
          <w:rFonts w:ascii="Arial" w:hAnsi="Arial" w:cs="Arial"/>
          <w:sz w:val="36"/>
          <w:szCs w:val="36"/>
        </w:rPr>
        <w:t>□</w:t>
      </w:r>
      <w:r w:rsidRPr="00C34A76">
        <w:rPr>
          <w:rFonts w:ascii="Arial" w:hAnsi="Arial" w:cs="Arial"/>
          <w:sz w:val="24"/>
          <w:szCs w:val="24"/>
        </w:rPr>
        <w:t xml:space="preserve"> barrare l’opzione che interessa</w:t>
      </w:r>
    </w:p>
    <w:sectPr w:rsidR="00071870" w:rsidRPr="00C34A76" w:rsidSect="000007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027DE"/>
    <w:multiLevelType w:val="hybridMultilevel"/>
    <w:tmpl w:val="4B66E9A2"/>
    <w:lvl w:ilvl="0" w:tplc="4E4E934C">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866A75"/>
    <w:multiLevelType w:val="hybridMultilevel"/>
    <w:tmpl w:val="6DE66F98"/>
    <w:lvl w:ilvl="0" w:tplc="B808B294">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8822F5"/>
    <w:multiLevelType w:val="hybridMultilevel"/>
    <w:tmpl w:val="105CE1F4"/>
    <w:lvl w:ilvl="0" w:tplc="8C40D73E">
      <w:start w:val="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D9349A"/>
    <w:multiLevelType w:val="hybridMultilevel"/>
    <w:tmpl w:val="5442DF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3D6580"/>
    <w:multiLevelType w:val="hybridMultilevel"/>
    <w:tmpl w:val="CBBC5FAA"/>
    <w:lvl w:ilvl="0" w:tplc="388255BE">
      <w:start w:val="1"/>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1F0CC8"/>
    <w:multiLevelType w:val="hybridMultilevel"/>
    <w:tmpl w:val="9AB22BDA"/>
    <w:lvl w:ilvl="0" w:tplc="CB7CFD56">
      <w:start w:val="1"/>
      <w:numFmt w:val="decimal"/>
      <w:lvlText w:val="%1."/>
      <w:lvlJc w:val="left"/>
      <w:pPr>
        <w:tabs>
          <w:tab w:val="num" w:pos="511"/>
        </w:tabs>
        <w:ind w:left="511" w:hanging="360"/>
      </w:pPr>
      <w:rPr>
        <w:rFonts w:hint="default"/>
        <w:b/>
        <w:color w:val="222222"/>
        <w:w w:val="86"/>
        <w:sz w:val="20"/>
        <w:szCs w:val="17"/>
        <w:u w:val="none"/>
      </w:rPr>
    </w:lvl>
    <w:lvl w:ilvl="1" w:tplc="E4B4541E">
      <w:start w:val="1"/>
      <w:numFmt w:val="lowerLetter"/>
      <w:lvlText w:val="%2)"/>
      <w:lvlJc w:val="left"/>
      <w:pPr>
        <w:tabs>
          <w:tab w:val="num" w:pos="1231"/>
        </w:tabs>
        <w:ind w:left="1231" w:hanging="360"/>
      </w:pPr>
      <w:rPr>
        <w:rFonts w:hint="default"/>
        <w:b w:val="0"/>
        <w:color w:val="202020"/>
        <w:w w:val="87"/>
        <w:sz w:val="18"/>
        <w:szCs w:val="18"/>
        <w:u w:val="none"/>
      </w:rPr>
    </w:lvl>
    <w:lvl w:ilvl="2" w:tplc="0410001B" w:tentative="1">
      <w:start w:val="1"/>
      <w:numFmt w:val="lowerRoman"/>
      <w:lvlText w:val="%3."/>
      <w:lvlJc w:val="right"/>
      <w:pPr>
        <w:tabs>
          <w:tab w:val="num" w:pos="1951"/>
        </w:tabs>
        <w:ind w:left="1951" w:hanging="180"/>
      </w:pPr>
    </w:lvl>
    <w:lvl w:ilvl="3" w:tplc="0410000F" w:tentative="1">
      <w:start w:val="1"/>
      <w:numFmt w:val="decimal"/>
      <w:lvlText w:val="%4."/>
      <w:lvlJc w:val="left"/>
      <w:pPr>
        <w:tabs>
          <w:tab w:val="num" w:pos="2671"/>
        </w:tabs>
        <w:ind w:left="2671" w:hanging="360"/>
      </w:pPr>
    </w:lvl>
    <w:lvl w:ilvl="4" w:tplc="04100019" w:tentative="1">
      <w:start w:val="1"/>
      <w:numFmt w:val="lowerLetter"/>
      <w:lvlText w:val="%5."/>
      <w:lvlJc w:val="left"/>
      <w:pPr>
        <w:tabs>
          <w:tab w:val="num" w:pos="3391"/>
        </w:tabs>
        <w:ind w:left="3391" w:hanging="360"/>
      </w:pPr>
    </w:lvl>
    <w:lvl w:ilvl="5" w:tplc="0410001B" w:tentative="1">
      <w:start w:val="1"/>
      <w:numFmt w:val="lowerRoman"/>
      <w:lvlText w:val="%6."/>
      <w:lvlJc w:val="right"/>
      <w:pPr>
        <w:tabs>
          <w:tab w:val="num" w:pos="4111"/>
        </w:tabs>
        <w:ind w:left="4111" w:hanging="180"/>
      </w:pPr>
    </w:lvl>
    <w:lvl w:ilvl="6" w:tplc="0410000F" w:tentative="1">
      <w:start w:val="1"/>
      <w:numFmt w:val="decimal"/>
      <w:lvlText w:val="%7."/>
      <w:lvlJc w:val="left"/>
      <w:pPr>
        <w:tabs>
          <w:tab w:val="num" w:pos="4831"/>
        </w:tabs>
        <w:ind w:left="4831" w:hanging="360"/>
      </w:pPr>
    </w:lvl>
    <w:lvl w:ilvl="7" w:tplc="04100019" w:tentative="1">
      <w:start w:val="1"/>
      <w:numFmt w:val="lowerLetter"/>
      <w:lvlText w:val="%8."/>
      <w:lvlJc w:val="left"/>
      <w:pPr>
        <w:tabs>
          <w:tab w:val="num" w:pos="5551"/>
        </w:tabs>
        <w:ind w:left="5551" w:hanging="360"/>
      </w:pPr>
    </w:lvl>
    <w:lvl w:ilvl="8" w:tplc="0410001B" w:tentative="1">
      <w:start w:val="1"/>
      <w:numFmt w:val="lowerRoman"/>
      <w:lvlText w:val="%9."/>
      <w:lvlJc w:val="right"/>
      <w:pPr>
        <w:tabs>
          <w:tab w:val="num" w:pos="6271"/>
        </w:tabs>
        <w:ind w:left="6271" w:hanging="180"/>
      </w:pPr>
    </w:lvl>
  </w:abstractNum>
  <w:abstractNum w:abstractNumId="9">
    <w:nsid w:val="2C1D056B"/>
    <w:multiLevelType w:val="hybridMultilevel"/>
    <w:tmpl w:val="09567148"/>
    <w:lvl w:ilvl="0" w:tplc="BBFAEEA0">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6F73D9"/>
    <w:multiLevelType w:val="hybridMultilevel"/>
    <w:tmpl w:val="BB9E21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5908FC"/>
    <w:multiLevelType w:val="hybridMultilevel"/>
    <w:tmpl w:val="1476366A"/>
    <w:lvl w:ilvl="0" w:tplc="3AAEA4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0"/>
  </w:num>
  <w:num w:numId="5">
    <w:abstractNumId w:val="1"/>
  </w:num>
  <w:num w:numId="6">
    <w:abstractNumId w:val="2"/>
  </w:num>
  <w:num w:numId="7">
    <w:abstractNumId w:val="7"/>
  </w:num>
  <w:num w:numId="8">
    <w:abstractNumId w:val="5"/>
  </w:num>
  <w:num w:numId="9">
    <w:abstractNumId w:val="1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81"/>
    <w:rsid w:val="0000076B"/>
    <w:rsid w:val="00030405"/>
    <w:rsid w:val="00071870"/>
    <w:rsid w:val="000B6955"/>
    <w:rsid w:val="000C0C5C"/>
    <w:rsid w:val="000D286B"/>
    <w:rsid w:val="000D33BB"/>
    <w:rsid w:val="000D340E"/>
    <w:rsid w:val="000D524F"/>
    <w:rsid w:val="001018DB"/>
    <w:rsid w:val="00112302"/>
    <w:rsid w:val="00132710"/>
    <w:rsid w:val="001461BF"/>
    <w:rsid w:val="001958E1"/>
    <w:rsid w:val="001B1BB9"/>
    <w:rsid w:val="001D2396"/>
    <w:rsid w:val="002776D1"/>
    <w:rsid w:val="002830A5"/>
    <w:rsid w:val="002852B7"/>
    <w:rsid w:val="0029279A"/>
    <w:rsid w:val="002D2873"/>
    <w:rsid w:val="002E36E4"/>
    <w:rsid w:val="0030052F"/>
    <w:rsid w:val="0036404A"/>
    <w:rsid w:val="003827F9"/>
    <w:rsid w:val="003D0431"/>
    <w:rsid w:val="003F7E2E"/>
    <w:rsid w:val="0045417F"/>
    <w:rsid w:val="0046522E"/>
    <w:rsid w:val="004B5FFB"/>
    <w:rsid w:val="004C468E"/>
    <w:rsid w:val="004F0467"/>
    <w:rsid w:val="005524BE"/>
    <w:rsid w:val="00560D37"/>
    <w:rsid w:val="0058130B"/>
    <w:rsid w:val="005D41CF"/>
    <w:rsid w:val="00636BB7"/>
    <w:rsid w:val="00652B24"/>
    <w:rsid w:val="00693181"/>
    <w:rsid w:val="00742686"/>
    <w:rsid w:val="007602F4"/>
    <w:rsid w:val="007757DE"/>
    <w:rsid w:val="0078105D"/>
    <w:rsid w:val="007C2B0B"/>
    <w:rsid w:val="007D1F2A"/>
    <w:rsid w:val="007D3019"/>
    <w:rsid w:val="007D45AC"/>
    <w:rsid w:val="007D4804"/>
    <w:rsid w:val="00857D2D"/>
    <w:rsid w:val="008605B7"/>
    <w:rsid w:val="0086299E"/>
    <w:rsid w:val="00865486"/>
    <w:rsid w:val="008B31AA"/>
    <w:rsid w:val="008B6749"/>
    <w:rsid w:val="008B7056"/>
    <w:rsid w:val="008C232F"/>
    <w:rsid w:val="00911723"/>
    <w:rsid w:val="00926A9B"/>
    <w:rsid w:val="0092794F"/>
    <w:rsid w:val="009704D8"/>
    <w:rsid w:val="009A18A3"/>
    <w:rsid w:val="009C1BE1"/>
    <w:rsid w:val="00A00CEE"/>
    <w:rsid w:val="00A02FCE"/>
    <w:rsid w:val="00A06195"/>
    <w:rsid w:val="00A454C6"/>
    <w:rsid w:val="00A51BB9"/>
    <w:rsid w:val="00A62697"/>
    <w:rsid w:val="00A72517"/>
    <w:rsid w:val="00A91362"/>
    <w:rsid w:val="00A93D39"/>
    <w:rsid w:val="00AB63A4"/>
    <w:rsid w:val="00AF6325"/>
    <w:rsid w:val="00B1713E"/>
    <w:rsid w:val="00B6682F"/>
    <w:rsid w:val="00BB013E"/>
    <w:rsid w:val="00BD11A2"/>
    <w:rsid w:val="00BE3F11"/>
    <w:rsid w:val="00C07FCA"/>
    <w:rsid w:val="00C34A76"/>
    <w:rsid w:val="00C34D48"/>
    <w:rsid w:val="00C862E1"/>
    <w:rsid w:val="00D031F9"/>
    <w:rsid w:val="00D1272E"/>
    <w:rsid w:val="00D47C01"/>
    <w:rsid w:val="00D57684"/>
    <w:rsid w:val="00D57A85"/>
    <w:rsid w:val="00DA2513"/>
    <w:rsid w:val="00DA74F5"/>
    <w:rsid w:val="00DC6B80"/>
    <w:rsid w:val="00DF1DE9"/>
    <w:rsid w:val="00E24143"/>
    <w:rsid w:val="00E42DFB"/>
    <w:rsid w:val="00E449E6"/>
    <w:rsid w:val="00E740AC"/>
    <w:rsid w:val="00E838AE"/>
    <w:rsid w:val="00EA0275"/>
    <w:rsid w:val="00EA2512"/>
    <w:rsid w:val="00EB0BC2"/>
    <w:rsid w:val="00EE72EE"/>
    <w:rsid w:val="00F4596B"/>
    <w:rsid w:val="00F84BCE"/>
    <w:rsid w:val="00FC0E33"/>
    <w:rsid w:val="00FC73EA"/>
    <w:rsid w:val="00FE2863"/>
    <w:rsid w:val="00FF608F"/>
    <w:rsid w:val="00FF6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8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61BF"/>
    <w:rPr>
      <w:color w:val="0000FF" w:themeColor="hyperlink"/>
      <w:u w:val="single"/>
    </w:rPr>
  </w:style>
  <w:style w:type="paragraph" w:styleId="Paragrafoelenco">
    <w:name w:val="List Paragraph"/>
    <w:basedOn w:val="Normale"/>
    <w:uiPriority w:val="34"/>
    <w:qFormat/>
    <w:rsid w:val="00560D37"/>
    <w:pPr>
      <w:ind w:left="720"/>
      <w:contextualSpacing/>
    </w:pPr>
  </w:style>
  <w:style w:type="character" w:customStyle="1" w:styleId="Menzionenonrisolta1">
    <w:name w:val="Menzione non risolta1"/>
    <w:basedOn w:val="Carpredefinitoparagrafo"/>
    <w:uiPriority w:val="99"/>
    <w:semiHidden/>
    <w:unhideWhenUsed/>
    <w:rsid w:val="004B5FFB"/>
    <w:rPr>
      <w:color w:val="808080"/>
      <w:shd w:val="clear" w:color="auto" w:fill="E6E6E6"/>
    </w:rPr>
  </w:style>
  <w:style w:type="table" w:styleId="Grigliatabella">
    <w:name w:val="Table Grid"/>
    <w:basedOn w:val="Tabellanormale"/>
    <w:uiPriority w:val="59"/>
    <w:rsid w:val="007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327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27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8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61BF"/>
    <w:rPr>
      <w:color w:val="0000FF" w:themeColor="hyperlink"/>
      <w:u w:val="single"/>
    </w:rPr>
  </w:style>
  <w:style w:type="paragraph" w:styleId="Paragrafoelenco">
    <w:name w:val="List Paragraph"/>
    <w:basedOn w:val="Normale"/>
    <w:uiPriority w:val="34"/>
    <w:qFormat/>
    <w:rsid w:val="00560D37"/>
    <w:pPr>
      <w:ind w:left="720"/>
      <w:contextualSpacing/>
    </w:pPr>
  </w:style>
  <w:style w:type="character" w:customStyle="1" w:styleId="Menzionenonrisolta1">
    <w:name w:val="Menzione non risolta1"/>
    <w:basedOn w:val="Carpredefinitoparagrafo"/>
    <w:uiPriority w:val="99"/>
    <w:semiHidden/>
    <w:unhideWhenUsed/>
    <w:rsid w:val="004B5FFB"/>
    <w:rPr>
      <w:color w:val="808080"/>
      <w:shd w:val="clear" w:color="auto" w:fill="E6E6E6"/>
    </w:rPr>
  </w:style>
  <w:style w:type="table" w:styleId="Grigliatabella">
    <w:name w:val="Table Grid"/>
    <w:basedOn w:val="Tabellanormale"/>
    <w:uiPriority w:val="59"/>
    <w:rsid w:val="007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327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2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loltreposrl@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92B3-32B7-4757-A71D-398C4D4D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Federica Bergonzi</cp:lastModifiedBy>
  <cp:revision>2</cp:revision>
  <cp:lastPrinted>2018-03-01T09:21:00Z</cp:lastPrinted>
  <dcterms:created xsi:type="dcterms:W3CDTF">2018-03-01T16:20:00Z</dcterms:created>
  <dcterms:modified xsi:type="dcterms:W3CDTF">2018-03-01T16:20:00Z</dcterms:modified>
</cp:coreProperties>
</file>