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481521" w:rsidRDefault="00A23B3E" w:rsidP="00F44085">
      <w:pPr>
        <w:pStyle w:val="Titolo1"/>
        <w:spacing w:before="0" w:after="0"/>
        <w:jc w:val="center"/>
        <w:rPr>
          <w:sz w:val="20"/>
          <w:szCs w:val="20"/>
        </w:rPr>
      </w:pPr>
      <w:bookmarkStart w:id="0" w:name="_GoBack"/>
      <w:bookmarkEnd w:id="0"/>
      <w:r w:rsidRPr="00481521">
        <w:rPr>
          <w:sz w:val="20"/>
          <w:szCs w:val="20"/>
        </w:rPr>
        <w:t>Allegato</w:t>
      </w:r>
    </w:p>
    <w:p w:rsidR="00A23B3E" w:rsidRPr="00481521" w:rsidRDefault="00A23B3E" w:rsidP="00A30CBB">
      <w:pPr>
        <w:pStyle w:val="Annexetitre"/>
        <w:spacing w:before="0" w:after="0"/>
        <w:rPr>
          <w:sz w:val="20"/>
          <w:szCs w:val="20"/>
        </w:rPr>
      </w:pPr>
      <w:r w:rsidRPr="00481521">
        <w:rPr>
          <w:caps/>
          <w:sz w:val="20"/>
          <w:szCs w:val="20"/>
          <w:u w:val="none"/>
        </w:rPr>
        <w:t xml:space="preserve">Modello </w:t>
      </w:r>
      <w:proofErr w:type="spellStart"/>
      <w:r w:rsidRPr="00481521">
        <w:rPr>
          <w:caps/>
          <w:sz w:val="20"/>
          <w:szCs w:val="20"/>
          <w:u w:val="none"/>
        </w:rPr>
        <w:t>di</w:t>
      </w:r>
      <w:proofErr w:type="spellEnd"/>
      <w:r w:rsidRPr="00481521">
        <w:rPr>
          <w:caps/>
          <w:sz w:val="20"/>
          <w:szCs w:val="20"/>
          <w:u w:val="none"/>
        </w:rPr>
        <w:t xml:space="preserve"> formulario per</w:t>
      </w:r>
      <w:r w:rsidR="007303FB">
        <w:rPr>
          <w:caps/>
          <w:sz w:val="20"/>
          <w:szCs w:val="20"/>
          <w:u w:val="none"/>
        </w:rPr>
        <w:t xml:space="preserve"> </w:t>
      </w:r>
      <w:r w:rsidRPr="00481521">
        <w:rPr>
          <w:caps/>
          <w:sz w:val="20"/>
          <w:szCs w:val="20"/>
          <w:u w:val="none"/>
        </w:rPr>
        <w:t xml:space="preserve">il documento </w:t>
      </w:r>
      <w:proofErr w:type="spellStart"/>
      <w:r w:rsidRPr="00481521">
        <w:rPr>
          <w:caps/>
          <w:sz w:val="20"/>
          <w:szCs w:val="20"/>
          <w:u w:val="none"/>
        </w:rPr>
        <w:t>di</w:t>
      </w:r>
      <w:proofErr w:type="spellEnd"/>
      <w:r w:rsidRPr="00481521">
        <w:rPr>
          <w:caps/>
          <w:sz w:val="20"/>
          <w:szCs w:val="20"/>
          <w:u w:val="none"/>
        </w:rPr>
        <w:t xml:space="preserve"> gara unico europeo (DGUE)</w:t>
      </w:r>
    </w:p>
    <w:p w:rsidR="001D610F" w:rsidRPr="00481521" w:rsidRDefault="001D610F">
      <w:pPr>
        <w:pStyle w:val="ChapterTitle"/>
        <w:spacing w:before="0" w:after="0"/>
        <w:jc w:val="both"/>
        <w:rPr>
          <w:sz w:val="20"/>
          <w:szCs w:val="20"/>
        </w:rPr>
      </w:pPr>
    </w:p>
    <w:p w:rsidR="00A23B3E" w:rsidRPr="00481521" w:rsidRDefault="00A23B3E">
      <w:pPr>
        <w:pStyle w:val="ChapterTitle"/>
        <w:spacing w:before="0" w:after="0"/>
        <w:jc w:val="both"/>
        <w:rPr>
          <w:sz w:val="20"/>
          <w:szCs w:val="20"/>
        </w:rPr>
      </w:pPr>
      <w:r w:rsidRPr="00481521">
        <w:rPr>
          <w:sz w:val="20"/>
          <w:szCs w:val="20"/>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D1C7C" w:rsidRDefault="008D1C7C" w:rsidP="00384132">
      <w:pPr>
        <w:pStyle w:val="SectionTitle"/>
        <w:rPr>
          <w:rFonts w:ascii="Arial" w:hAnsi="Arial" w:cs="Arial"/>
          <w:b w:val="0"/>
          <w:caps/>
          <w:sz w:val="20"/>
          <w:szCs w:val="20"/>
        </w:rPr>
      </w:pPr>
    </w:p>
    <w:p w:rsidR="00A23B3E" w:rsidRPr="00481521" w:rsidRDefault="00A23B3E" w:rsidP="00384132">
      <w:pPr>
        <w:pStyle w:val="SectionTitle"/>
        <w:rPr>
          <w:rFonts w:ascii="Arial" w:hAnsi="Arial" w:cs="Arial"/>
          <w:w w:val="0"/>
          <w:sz w:val="20"/>
          <w:szCs w:val="20"/>
        </w:rPr>
      </w:pPr>
      <w:r w:rsidRPr="00481521">
        <w:rPr>
          <w:rFonts w:ascii="Arial" w:hAnsi="Arial" w:cs="Arial"/>
          <w:b w:val="0"/>
          <w:caps/>
          <w:sz w:val="20"/>
          <w:szCs w:val="20"/>
        </w:rPr>
        <w:t xml:space="preserve">Informazioni sulla procedura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6101"/>
      </w:tblGrid>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 xml:space="preserve">Identità del committente </w:t>
            </w:r>
            <w:r w:rsidRPr="001D610F">
              <w:rPr>
                <w:rFonts w:ascii="Arial" w:hAnsi="Arial" w:cs="Arial"/>
                <w:szCs w:val="24"/>
              </w:rPr>
              <w:t>(</w:t>
            </w:r>
            <w:r w:rsidRPr="001D610F">
              <w:rPr>
                <w:rStyle w:val="Rimandonotaapidipagina"/>
                <w:rFonts w:ascii="Arial" w:hAnsi="Arial" w:cs="Arial"/>
                <w:szCs w:val="24"/>
              </w:rPr>
              <w:footnoteReference w:id="3"/>
            </w:r>
            <w:r w:rsidRPr="001D610F">
              <w:rPr>
                <w:rFonts w:ascii="Arial" w:hAnsi="Arial" w:cs="Arial"/>
                <w:szCs w:val="24"/>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b/>
                <w:szCs w:val="24"/>
              </w:rPr>
              <w:t>Risposta:</w:t>
            </w:r>
          </w:p>
        </w:tc>
      </w:tr>
      <w:tr w:rsidR="00A23B3E" w:rsidTr="001D610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rFonts w:ascii="Arial" w:hAnsi="Arial" w:cs="Arial"/>
                <w:color w:val="000000"/>
                <w:sz w:val="22"/>
              </w:rPr>
            </w:pPr>
            <w:r w:rsidRPr="008D1C7C">
              <w:rPr>
                <w:rFonts w:ascii="Arial" w:hAnsi="Arial" w:cs="Arial"/>
                <w:color w:val="000000"/>
                <w:sz w:val="22"/>
              </w:rPr>
              <w:t xml:space="preserve">Nome: </w:t>
            </w:r>
          </w:p>
          <w:p w:rsidR="00A23B3E" w:rsidRPr="001D610F" w:rsidRDefault="00A23B3E" w:rsidP="00CB6F80">
            <w:pPr>
              <w:rPr>
                <w:color w:val="000000"/>
                <w:szCs w:val="24"/>
              </w:rPr>
            </w:pPr>
            <w:r w:rsidRPr="008D1C7C">
              <w:rPr>
                <w:rFonts w:ascii="Arial" w:hAnsi="Arial" w:cs="Arial"/>
                <w:color w:val="000000"/>
                <w:sz w:val="22"/>
              </w:rPr>
              <w:t>Codice fiscale</w:t>
            </w:r>
            <w:r w:rsidRPr="001D610F">
              <w:rPr>
                <w:rFonts w:ascii="Arial" w:hAnsi="Arial" w:cs="Arial"/>
                <w:color w:val="000000"/>
                <w:szCs w:val="24"/>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CB6F80">
            <w:pPr>
              <w:rPr>
                <w:rFonts w:ascii="Arial" w:hAnsi="Arial" w:cs="Arial"/>
                <w:color w:val="000000"/>
                <w:sz w:val="22"/>
              </w:rPr>
            </w:pPr>
            <w:r w:rsidRPr="008D1C7C">
              <w:rPr>
                <w:rFonts w:ascii="Arial" w:hAnsi="Arial" w:cs="Arial"/>
                <w:color w:val="000000"/>
                <w:sz w:val="22"/>
              </w:rPr>
              <w:t>BRONI</w:t>
            </w:r>
            <w:r w:rsidR="00093CB1" w:rsidRPr="008D1C7C">
              <w:rPr>
                <w:rFonts w:ascii="Arial" w:hAnsi="Arial" w:cs="Arial"/>
                <w:color w:val="000000"/>
                <w:sz w:val="22"/>
              </w:rPr>
              <w:t xml:space="preserve"> </w:t>
            </w:r>
            <w:r w:rsidRPr="008D1C7C">
              <w:rPr>
                <w:rFonts w:ascii="Arial" w:hAnsi="Arial" w:cs="Arial"/>
                <w:color w:val="000000"/>
                <w:sz w:val="22"/>
              </w:rPr>
              <w:t xml:space="preserve">STRADELLA </w:t>
            </w:r>
            <w:r w:rsidR="00093CB1" w:rsidRPr="008D1C7C">
              <w:rPr>
                <w:rFonts w:ascii="Arial" w:hAnsi="Arial" w:cs="Arial"/>
                <w:color w:val="000000"/>
                <w:sz w:val="22"/>
              </w:rPr>
              <w:t>PUBBLICA  SRL</w:t>
            </w:r>
            <w:r w:rsidR="00A23B3E" w:rsidRPr="008D1C7C">
              <w:rPr>
                <w:rFonts w:ascii="Arial" w:hAnsi="Arial" w:cs="Arial"/>
                <w:color w:val="000000"/>
                <w:sz w:val="22"/>
              </w:rPr>
              <w:t xml:space="preserve"> </w:t>
            </w:r>
          </w:p>
          <w:p w:rsidR="00A23B3E" w:rsidRPr="001D610F" w:rsidRDefault="00093CB1" w:rsidP="001F3D18">
            <w:pPr>
              <w:rPr>
                <w:color w:val="000000"/>
                <w:szCs w:val="24"/>
              </w:rPr>
            </w:pPr>
            <w:r w:rsidRPr="008D1C7C">
              <w:rPr>
                <w:rFonts w:ascii="Arial" w:hAnsi="Arial" w:cs="Arial"/>
                <w:color w:val="000000"/>
                <w:sz w:val="22"/>
              </w:rPr>
              <w:t>02419480187</w:t>
            </w:r>
            <w:r w:rsidR="00726B22" w:rsidRPr="001D610F">
              <w:rPr>
                <w:rFonts w:ascii="Arial" w:hAnsi="Arial" w:cs="Arial"/>
                <w:color w:val="000000"/>
                <w:szCs w:val="24"/>
              </w:rPr>
              <w:t xml:space="preserve"> </w:t>
            </w:r>
          </w:p>
        </w:tc>
      </w:tr>
      <w:tr w:rsidR="00A23B3E" w:rsidTr="001D610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b/>
                <w:sz w:val="22"/>
              </w:rPr>
              <w:t>Di quale appalto si tratta?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b/>
                <w:sz w:val="22"/>
              </w:rPr>
              <w:t>Risposta:</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sz w:val="22"/>
              </w:rPr>
              <w:t>Titolo o breve descrizione dell'appalto (</w:t>
            </w:r>
            <w:r w:rsidRPr="008D1C7C">
              <w:rPr>
                <w:rStyle w:val="Rimandonotaapidipagina"/>
                <w:rFonts w:ascii="Arial" w:hAnsi="Arial" w:cs="Arial"/>
                <w:sz w:val="22"/>
              </w:rPr>
              <w:footnoteReference w:id="4"/>
            </w:r>
            <w:r w:rsidRPr="008D1C7C">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BD0450" w:rsidP="001F3D18">
            <w:pPr>
              <w:autoSpaceDE w:val="0"/>
              <w:autoSpaceDN w:val="0"/>
              <w:adjustRightInd w:val="0"/>
              <w:jc w:val="both"/>
              <w:rPr>
                <w:sz w:val="22"/>
              </w:rPr>
            </w:pPr>
            <w:r w:rsidRPr="008D1C7C">
              <w:rPr>
                <w:rFonts w:ascii="Arial" w:hAnsi="Arial" w:cs="Arial"/>
                <w:sz w:val="22"/>
              </w:rPr>
              <w:t>PROCEDURA APERTA</w:t>
            </w:r>
            <w:r w:rsidR="001F3D18" w:rsidRPr="008D1C7C">
              <w:rPr>
                <w:rFonts w:ascii="Arial" w:hAnsi="Arial" w:cs="Arial"/>
                <w:sz w:val="22"/>
              </w:rPr>
              <w:t xml:space="preserve"> CON URGENZA</w:t>
            </w:r>
            <w:r w:rsidRPr="008D1C7C">
              <w:rPr>
                <w:rFonts w:ascii="Arial" w:hAnsi="Arial" w:cs="Arial"/>
                <w:sz w:val="22"/>
              </w:rPr>
              <w:t xml:space="preserve"> PER L’AFFIDAMENTO DEL SERVIZIO </w:t>
            </w:r>
            <w:proofErr w:type="spellStart"/>
            <w:r w:rsidRPr="008D1C7C">
              <w:rPr>
                <w:rFonts w:ascii="Arial" w:hAnsi="Arial" w:cs="Arial"/>
                <w:sz w:val="22"/>
              </w:rPr>
              <w:t>DI</w:t>
            </w:r>
            <w:proofErr w:type="spellEnd"/>
            <w:r w:rsidRPr="008D1C7C">
              <w:rPr>
                <w:rFonts w:ascii="Arial" w:hAnsi="Arial" w:cs="Arial"/>
                <w:sz w:val="22"/>
              </w:rPr>
              <w:t xml:space="preserve"> GESTIONE DELL’IMPIANTO NATATORIO </w:t>
            </w:r>
            <w:proofErr w:type="spellStart"/>
            <w:r w:rsidRPr="008D1C7C">
              <w:rPr>
                <w:rFonts w:ascii="Arial" w:hAnsi="Arial" w:cs="Arial"/>
                <w:sz w:val="22"/>
              </w:rPr>
              <w:t>DI</w:t>
            </w:r>
            <w:proofErr w:type="spellEnd"/>
            <w:r w:rsidRPr="008D1C7C">
              <w:rPr>
                <w:rFonts w:ascii="Arial" w:hAnsi="Arial" w:cs="Arial"/>
                <w:sz w:val="22"/>
              </w:rPr>
              <w:t xml:space="preserve"> BRONI E DELLA PISCINA COMUNALE </w:t>
            </w:r>
            <w:proofErr w:type="spellStart"/>
            <w:r w:rsidRPr="008D1C7C">
              <w:rPr>
                <w:rFonts w:ascii="Arial" w:hAnsi="Arial" w:cs="Arial"/>
                <w:sz w:val="22"/>
              </w:rPr>
              <w:t>DI</w:t>
            </w:r>
            <w:proofErr w:type="spellEnd"/>
            <w:r w:rsidRPr="008D1C7C">
              <w:rPr>
                <w:rFonts w:ascii="Arial" w:hAnsi="Arial" w:cs="Arial"/>
                <w:sz w:val="22"/>
              </w:rPr>
              <w:t xml:space="preserve"> STRADELLA</w:t>
            </w:r>
            <w:r w:rsidR="001D610F" w:rsidRPr="008D1C7C">
              <w:rPr>
                <w:rFonts w:ascii="Arial" w:hAnsi="Arial" w:cs="Arial"/>
                <w:sz w:val="22"/>
              </w:rPr>
              <w:t xml:space="preserve"> </w:t>
            </w:r>
          </w:p>
        </w:tc>
      </w:tr>
      <w:tr w:rsidR="00A23B3E" w:rsidTr="001D610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sz w:val="22"/>
              </w:rPr>
            </w:pPr>
            <w:r w:rsidRPr="008D1C7C">
              <w:rPr>
                <w:rFonts w:ascii="Arial" w:hAnsi="Arial" w:cs="Arial"/>
                <w:sz w:val="22"/>
              </w:rPr>
              <w:t>Numero di riferimento attribuito al fascicolo dall'amministrazione aggiudicatrice o ente aggiudicatore (ove esistente) (</w:t>
            </w:r>
            <w:r w:rsidRPr="008D1C7C">
              <w:rPr>
                <w:rStyle w:val="Rimandonotaapidipagina"/>
                <w:rFonts w:ascii="Arial" w:hAnsi="Arial" w:cs="Arial"/>
                <w:sz w:val="22"/>
              </w:rPr>
              <w:footnoteReference w:id="5"/>
            </w:r>
            <w:r w:rsidRPr="008D1C7C">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szCs w:val="24"/>
              </w:rPr>
            </w:pPr>
            <w:r w:rsidRPr="001D610F">
              <w:rPr>
                <w:rFonts w:ascii="Arial" w:hAnsi="Arial" w:cs="Arial"/>
                <w:szCs w:val="24"/>
              </w:rPr>
              <w:t>[   ]</w:t>
            </w:r>
          </w:p>
        </w:tc>
      </w:tr>
      <w:tr w:rsidR="00A23B3E" w:rsidTr="008D1C7C">
        <w:trPr>
          <w:trHeight w:val="157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A23B3E">
            <w:pPr>
              <w:rPr>
                <w:rFonts w:ascii="Arial" w:hAnsi="Arial" w:cs="Arial"/>
                <w:color w:val="000000"/>
                <w:sz w:val="22"/>
              </w:rPr>
            </w:pPr>
            <w:r w:rsidRPr="008D1C7C">
              <w:rPr>
                <w:rFonts w:ascii="Arial" w:hAnsi="Arial" w:cs="Arial"/>
                <w:color w:val="000000"/>
                <w:sz w:val="22"/>
              </w:rPr>
              <w:t xml:space="preserve">CIG </w:t>
            </w:r>
          </w:p>
          <w:p w:rsidR="00A23B3E" w:rsidRPr="008D1C7C" w:rsidRDefault="00A23B3E">
            <w:pPr>
              <w:rPr>
                <w:rFonts w:ascii="Arial" w:hAnsi="Arial" w:cs="Arial"/>
                <w:color w:val="000000"/>
                <w:sz w:val="22"/>
              </w:rPr>
            </w:pPr>
            <w:r w:rsidRPr="008D1C7C">
              <w:rPr>
                <w:rFonts w:ascii="Arial" w:hAnsi="Arial" w:cs="Arial"/>
                <w:color w:val="000000"/>
                <w:sz w:val="22"/>
              </w:rPr>
              <w:t>CUP (ove previsto)</w:t>
            </w:r>
          </w:p>
          <w:p w:rsidR="00A23B3E" w:rsidRPr="008D1C7C" w:rsidRDefault="00A23B3E">
            <w:pPr>
              <w:rPr>
                <w:color w:val="000000"/>
                <w:sz w:val="22"/>
              </w:rPr>
            </w:pPr>
            <w:r w:rsidRPr="008D1C7C">
              <w:rPr>
                <w:rFonts w:ascii="Arial" w:hAnsi="Arial" w:cs="Arial"/>
                <w:color w:val="000000"/>
                <w:sz w:val="22"/>
              </w:rPr>
              <w:t>Codice progetto (ove l’appalto sia finanziato o cofinanziato con fondi europei)</w:t>
            </w:r>
            <w:r w:rsidRPr="008D1C7C">
              <w:rPr>
                <w:rFonts w:ascii="Arial" w:hAnsi="Arial" w:cs="Arial"/>
                <w:color w:val="000000"/>
                <w:sz w:val="22"/>
              </w:rPr>
              <w:tab/>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D1C7C" w:rsidRDefault="001F3D18">
            <w:pPr>
              <w:rPr>
                <w:rFonts w:ascii="Arial" w:hAnsi="Arial" w:cs="Arial"/>
                <w:color w:val="000000"/>
                <w:sz w:val="22"/>
              </w:rPr>
            </w:pPr>
            <w:r w:rsidRPr="008D1C7C">
              <w:rPr>
                <w:rFonts w:ascii="Arial" w:hAnsi="Arial" w:cs="Arial"/>
                <w:b/>
                <w:sz w:val="22"/>
              </w:rPr>
              <w:t>7496896A48</w:t>
            </w:r>
          </w:p>
          <w:p w:rsidR="00A23B3E" w:rsidRPr="008D1C7C" w:rsidRDefault="00A23B3E">
            <w:pPr>
              <w:rPr>
                <w:rFonts w:ascii="Arial" w:hAnsi="Arial" w:cs="Arial"/>
                <w:color w:val="000000"/>
                <w:sz w:val="22"/>
              </w:rPr>
            </w:pPr>
            <w:r w:rsidRPr="008D1C7C">
              <w:rPr>
                <w:rFonts w:ascii="Arial" w:hAnsi="Arial" w:cs="Arial"/>
                <w:color w:val="000000"/>
                <w:sz w:val="22"/>
              </w:rPr>
              <w:t>[</w:t>
            </w:r>
            <w:r w:rsidR="00726B22" w:rsidRPr="008D1C7C">
              <w:rPr>
                <w:rFonts w:ascii="Arial" w:hAnsi="Arial" w:cs="Arial"/>
                <w:color w:val="000000"/>
                <w:sz w:val="22"/>
              </w:rPr>
              <w:t xml:space="preserve"> </w:t>
            </w:r>
            <w:r w:rsidRPr="008D1C7C">
              <w:rPr>
                <w:rFonts w:ascii="Arial" w:hAnsi="Arial" w:cs="Arial"/>
                <w:color w:val="000000"/>
                <w:sz w:val="22"/>
              </w:rPr>
              <w:t xml:space="preserve">  ] </w:t>
            </w:r>
          </w:p>
          <w:p w:rsidR="00A23B3E" w:rsidRPr="008D1C7C" w:rsidRDefault="00A23B3E">
            <w:pPr>
              <w:rPr>
                <w:color w:val="000000"/>
                <w:sz w:val="22"/>
              </w:rPr>
            </w:pPr>
            <w:r w:rsidRPr="008D1C7C">
              <w:rPr>
                <w:rFonts w:ascii="Arial" w:hAnsi="Arial" w:cs="Arial"/>
                <w:color w:val="000000"/>
                <w:sz w:val="22"/>
              </w:rPr>
              <w:t xml:space="preserve">[  </w:t>
            </w:r>
            <w:r w:rsidR="001D610F" w:rsidRPr="008D1C7C">
              <w:rPr>
                <w:rFonts w:ascii="Arial" w:hAnsi="Arial" w:cs="Arial"/>
                <w:color w:val="000000"/>
                <w:sz w:val="22"/>
              </w:rPr>
              <w:t xml:space="preserve"> </w:t>
            </w:r>
            <w:r w:rsidRPr="008D1C7C">
              <w:rPr>
                <w:rFonts w:ascii="Arial" w:hAnsi="Arial" w:cs="Arial"/>
                <w:color w:val="000000"/>
                <w:sz w:val="22"/>
              </w:rPr>
              <w:t xml:space="preserve">] </w:t>
            </w:r>
          </w:p>
        </w:tc>
      </w:tr>
    </w:tbl>
    <w:p w:rsidR="00A23B3E" w:rsidRPr="000A7BA8" w:rsidRDefault="00A23B3E" w:rsidP="000A7BA8">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b/>
          <w:sz w:val="22"/>
        </w:rPr>
      </w:pPr>
      <w:r w:rsidRPr="000A7BA8">
        <w:rPr>
          <w:rFonts w:ascii="Arial" w:hAnsi="Arial" w:cs="Arial"/>
          <w:b/>
          <w:sz w:val="22"/>
        </w:rPr>
        <w:t>Tutte le altre informazioni in tutte le sezioni del DGUE devono essere inserite dall'operatore economico</w:t>
      </w:r>
    </w:p>
    <w:p w:rsidR="00A23B3E" w:rsidRPr="00481521" w:rsidRDefault="00A23B3E" w:rsidP="00481521">
      <w:pPr>
        <w:pStyle w:val="ChapterTitle"/>
        <w:pageBreakBefore/>
        <w:spacing w:before="0" w:after="0"/>
        <w:rPr>
          <w:rFonts w:ascii="Arial" w:hAnsi="Arial" w:cs="Arial"/>
          <w:b w:val="0"/>
          <w:caps/>
          <w:sz w:val="20"/>
          <w:szCs w:val="20"/>
        </w:rPr>
      </w:pPr>
      <w:r w:rsidRPr="00481521">
        <w:rPr>
          <w:sz w:val="20"/>
          <w:szCs w:val="20"/>
        </w:rPr>
        <w:lastRenderedPageBreak/>
        <w:t>Parte II: Informazioni sull'operatore economico</w:t>
      </w:r>
    </w:p>
    <w:p w:rsidR="00A23B3E" w:rsidRDefault="00A23B3E" w:rsidP="00481521">
      <w:pPr>
        <w:pStyle w:val="SectionTitle"/>
        <w:spacing w:before="0" w:after="0"/>
        <w:rPr>
          <w:rFonts w:ascii="Arial" w:hAnsi="Arial" w:cs="Arial"/>
          <w:b w:val="0"/>
          <w:caps/>
          <w:sz w:val="20"/>
          <w:szCs w:val="20"/>
        </w:rPr>
      </w:pPr>
      <w:r w:rsidRPr="00481521">
        <w:rPr>
          <w:rFonts w:ascii="Arial" w:hAnsi="Arial" w:cs="Arial"/>
          <w:b w:val="0"/>
          <w:caps/>
          <w:sz w:val="20"/>
          <w:szCs w:val="20"/>
        </w:rPr>
        <w:t>A: Informazioni sull'operatore economico</w:t>
      </w:r>
    </w:p>
    <w:p w:rsidR="00481521" w:rsidRPr="00481521" w:rsidRDefault="00481521" w:rsidP="00481521">
      <w:pPr>
        <w:pStyle w:val="SectionTitle"/>
        <w:spacing w:before="0" w:after="0"/>
        <w:rPr>
          <w:rFonts w:ascii="Arial" w:hAnsi="Arial" w:cs="Arial"/>
          <w:sz w:val="20"/>
          <w:szCs w:val="20"/>
        </w:rPr>
      </w:pPr>
    </w:p>
    <w:tbl>
      <w:tblPr>
        <w:tblW w:w="0" w:type="auto"/>
        <w:tblInd w:w="-20" w:type="dxa"/>
        <w:tblCellMar>
          <w:left w:w="93" w:type="dxa"/>
        </w:tblCellMar>
        <w:tblLook w:val="0000"/>
      </w:tblPr>
      <w:tblGrid>
        <w:gridCol w:w="5642"/>
        <w:gridCol w:w="5117"/>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rPr>
                <w:rFonts w:ascii="Arial" w:hAnsi="Arial" w:cs="Arial"/>
                <w:sz w:val="22"/>
              </w:rPr>
            </w:pPr>
            <w:r w:rsidRPr="001D610F">
              <w:rPr>
                <w:rFonts w:ascii="Arial" w:hAnsi="Arial" w:cs="Arial"/>
                <w:b/>
                <w:sz w:val="22"/>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NumPar1"/>
              <w:ind w:left="850" w:hanging="850"/>
              <w:rPr>
                <w:rFonts w:ascii="Arial" w:hAnsi="Arial" w:cs="Arial"/>
                <w:sz w:val="22"/>
              </w:rPr>
            </w:pPr>
            <w:r w:rsidRPr="001D610F">
              <w:rPr>
                <w:rFonts w:ascii="Arial" w:hAnsi="Arial" w:cs="Arial"/>
                <w:sz w:val="22"/>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Partita IVA, se applicabile:</w:t>
            </w:r>
          </w:p>
          <w:p w:rsidR="00A23B3E" w:rsidRPr="001D610F" w:rsidRDefault="00A23B3E">
            <w:pPr>
              <w:pStyle w:val="Text1"/>
              <w:ind w:left="0"/>
              <w:rPr>
                <w:rFonts w:ascii="Arial" w:hAnsi="Arial" w:cs="Arial"/>
                <w:sz w:val="22"/>
              </w:rPr>
            </w:pPr>
            <w:r w:rsidRPr="001D610F">
              <w:rPr>
                <w:rFonts w:ascii="Arial" w:hAnsi="Arial" w:cs="Arial"/>
                <w:sz w:val="22"/>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w:t>
            </w:r>
          </w:p>
          <w:p w:rsidR="00A23B3E" w:rsidRPr="001D610F" w:rsidRDefault="00A23B3E">
            <w:pPr>
              <w:pStyle w:val="Text1"/>
              <w:ind w:left="0"/>
              <w:rPr>
                <w:rFonts w:ascii="Arial" w:hAnsi="Arial" w:cs="Arial"/>
                <w:sz w:val="22"/>
              </w:rPr>
            </w:pPr>
            <w:r w:rsidRPr="001D610F">
              <w:rPr>
                <w:rFonts w:ascii="Arial" w:hAnsi="Arial" w:cs="Arial"/>
                <w:sz w:val="22"/>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Persone di contatto (</w:t>
            </w:r>
            <w:r w:rsidRPr="001D610F">
              <w:rPr>
                <w:rStyle w:val="Rimandonotaapidipagina"/>
                <w:rFonts w:ascii="Arial" w:hAnsi="Arial" w:cs="Arial"/>
                <w:color w:val="000000"/>
                <w:sz w:val="22"/>
              </w:rPr>
              <w:footnoteReference w:id="6"/>
            </w:r>
            <w:r w:rsidRPr="001D610F">
              <w:rPr>
                <w:rFonts w:ascii="Arial" w:hAnsi="Arial" w:cs="Arial"/>
                <w:color w:val="000000"/>
                <w:sz w:val="22"/>
              </w:rPr>
              <w:t>):</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Telefono:</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PEC o e-mail:</w:t>
            </w:r>
          </w:p>
          <w:p w:rsidR="00A23B3E" w:rsidRPr="001D610F" w:rsidRDefault="00A23B3E">
            <w:pPr>
              <w:pStyle w:val="Text1"/>
              <w:ind w:left="0"/>
              <w:rPr>
                <w:rFonts w:ascii="Arial" w:hAnsi="Arial" w:cs="Arial"/>
                <w:color w:val="000000"/>
                <w:sz w:val="22"/>
              </w:rPr>
            </w:pPr>
            <w:r w:rsidRPr="001D610F">
              <w:rPr>
                <w:rFonts w:ascii="Arial" w:hAnsi="Arial" w:cs="Arial"/>
                <w:color w:val="000000"/>
                <w:sz w:val="22"/>
              </w:rPr>
              <w:t>(indirizzo Internet o sito web) (</w:t>
            </w:r>
            <w:r w:rsidRPr="001D610F">
              <w:rPr>
                <w:rFonts w:ascii="Arial" w:hAnsi="Arial" w:cs="Arial"/>
                <w:i/>
                <w:color w:val="000000"/>
                <w:sz w:val="22"/>
              </w:rPr>
              <w:t>ove esistente</w:t>
            </w:r>
            <w:r w:rsidRPr="001D610F">
              <w:rPr>
                <w:rFonts w:ascii="Arial" w:hAnsi="Arial" w:cs="Arial"/>
                <w:color w:val="000000"/>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p w:rsidR="00A23B3E" w:rsidRPr="001D610F" w:rsidRDefault="00A23B3E">
            <w:pPr>
              <w:pStyle w:val="Text1"/>
              <w:ind w:left="0"/>
              <w:rPr>
                <w:rFonts w:ascii="Arial" w:hAnsi="Arial" w:cs="Arial"/>
                <w:sz w:val="22"/>
              </w:rPr>
            </w:pPr>
            <w:r w:rsidRPr="001D610F">
              <w:rPr>
                <w:rFonts w:ascii="Arial" w:hAnsi="Arial" w:cs="Arial"/>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ind w:left="0"/>
              <w:jc w:val="both"/>
              <w:rPr>
                <w:rFonts w:ascii="Arial" w:hAnsi="Arial" w:cs="Arial"/>
                <w:sz w:val="22"/>
              </w:rPr>
            </w:pPr>
            <w:r w:rsidRPr="001D610F">
              <w:rPr>
                <w:rFonts w:ascii="Arial" w:hAnsi="Arial" w:cs="Arial"/>
                <w:sz w:val="22"/>
              </w:rPr>
              <w:t>L'operatore economico è una microimpresa, oppure un'impresa piccola o media (</w:t>
            </w:r>
            <w:r w:rsidRPr="001D610F">
              <w:rPr>
                <w:rStyle w:val="Rimandonotaapidipagina"/>
                <w:rFonts w:ascii="Arial" w:hAnsi="Arial" w:cs="Arial"/>
                <w:sz w:val="22"/>
              </w:rPr>
              <w:footnoteReference w:id="7"/>
            </w:r>
            <w:r w:rsidRPr="001D610F">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ind w:left="0"/>
              <w:rPr>
                <w:rFonts w:ascii="Arial" w:hAnsi="Arial" w:cs="Arial"/>
                <w:sz w:val="22"/>
              </w:rPr>
            </w:pPr>
            <w:r w:rsidRPr="001D610F">
              <w:rPr>
                <w:rFonts w:ascii="Arial" w:hAnsi="Arial" w:cs="Arial"/>
                <w:sz w:val="22"/>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A30CBB">
            <w:pPr>
              <w:pStyle w:val="Text1"/>
              <w:spacing w:after="0"/>
              <w:ind w:left="0"/>
              <w:jc w:val="both"/>
              <w:rPr>
                <w:rFonts w:ascii="Arial" w:hAnsi="Arial" w:cs="Arial"/>
                <w:b/>
                <w:color w:val="000000"/>
                <w:sz w:val="22"/>
              </w:rPr>
            </w:pPr>
            <w:r w:rsidRPr="001D610F">
              <w:rPr>
                <w:rFonts w:ascii="Arial" w:hAnsi="Arial" w:cs="Arial"/>
                <w:b/>
                <w:color w:val="000000"/>
                <w:sz w:val="22"/>
              </w:rPr>
              <w:t xml:space="preserve">Solo se l'appalto è riservato </w:t>
            </w:r>
            <w:r w:rsidRPr="001D610F">
              <w:rPr>
                <w:rFonts w:ascii="Arial" w:hAnsi="Arial" w:cs="Arial"/>
                <w:color w:val="000000"/>
                <w:sz w:val="22"/>
              </w:rPr>
              <w:t>(</w:t>
            </w:r>
            <w:r w:rsidRPr="001D610F">
              <w:rPr>
                <w:rStyle w:val="Rimandonotaapidipagina"/>
                <w:rFonts w:ascii="Arial" w:hAnsi="Arial" w:cs="Arial"/>
                <w:color w:val="000000"/>
                <w:sz w:val="22"/>
              </w:rPr>
              <w:footnoteReference w:id="8"/>
            </w:r>
            <w:r w:rsidRPr="001D610F">
              <w:rPr>
                <w:rFonts w:ascii="Arial" w:hAnsi="Arial" w:cs="Arial"/>
                <w:color w:val="000000"/>
                <w:sz w:val="22"/>
              </w:rPr>
              <w:t>)</w:t>
            </w:r>
            <w:r w:rsidRPr="001D610F">
              <w:rPr>
                <w:rFonts w:ascii="Arial" w:hAnsi="Arial" w:cs="Arial"/>
                <w:b/>
                <w:color w:val="000000"/>
                <w:sz w:val="22"/>
              </w:rPr>
              <w:t xml:space="preserve">: </w:t>
            </w:r>
            <w:r w:rsidRPr="001D610F">
              <w:rPr>
                <w:rFonts w:ascii="Arial" w:hAnsi="Arial" w:cs="Arial"/>
                <w:color w:val="000000"/>
                <w:sz w:val="22"/>
              </w:rPr>
              <w:t>l'operatore economico è un laboratorio protetto, un' "impresa sociale" (</w:t>
            </w:r>
            <w:r w:rsidRPr="001D610F">
              <w:rPr>
                <w:rStyle w:val="Rimandonotaapidipagina"/>
                <w:rFonts w:ascii="Arial" w:hAnsi="Arial" w:cs="Arial"/>
                <w:color w:val="000000"/>
                <w:sz w:val="22"/>
              </w:rPr>
              <w:footnoteReference w:id="9"/>
            </w:r>
            <w:r w:rsidRPr="001D610F">
              <w:rPr>
                <w:rFonts w:ascii="Arial" w:hAnsi="Arial" w:cs="Arial"/>
                <w:color w:val="000000"/>
                <w:sz w:val="22"/>
              </w:rPr>
              <w:t>) o provvede all'esecuzione del contratto nel contesto di programmi di lavoro protetti (articolo 112 del Codice)?</w:t>
            </w:r>
          </w:p>
          <w:p w:rsidR="00A23B3E" w:rsidRPr="001D610F" w:rsidRDefault="00A23B3E">
            <w:pPr>
              <w:pStyle w:val="Text1"/>
              <w:spacing w:before="0" w:after="0"/>
              <w:ind w:left="0"/>
              <w:rPr>
                <w:rFonts w:ascii="Arial" w:hAnsi="Arial" w:cs="Arial"/>
                <w:b/>
                <w:color w:val="000000"/>
                <w:sz w:val="22"/>
              </w:rPr>
            </w:pPr>
          </w:p>
          <w:p w:rsidR="00A23B3E" w:rsidRPr="001D610F" w:rsidRDefault="00A23B3E">
            <w:pPr>
              <w:pStyle w:val="Text1"/>
              <w:spacing w:before="0" w:after="0"/>
              <w:ind w:left="0"/>
              <w:rPr>
                <w:rFonts w:ascii="Arial" w:hAnsi="Arial" w:cs="Arial"/>
                <w:color w:val="000000"/>
                <w:sz w:val="22"/>
              </w:rPr>
            </w:pPr>
            <w:r w:rsidRPr="001D610F">
              <w:rPr>
                <w:rFonts w:ascii="Arial" w:hAnsi="Arial" w:cs="Arial"/>
                <w:b/>
                <w:color w:val="000000"/>
                <w:sz w:val="22"/>
              </w:rPr>
              <w:t>In caso affermativo,</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color w:val="000000"/>
                <w:sz w:val="22"/>
              </w:rPr>
              <w:t>qual è la percentuale corrispondente di lavoratori con disabilità o svantaggiati?</w:t>
            </w:r>
          </w:p>
          <w:p w:rsidR="00A23B3E" w:rsidRPr="001D610F" w:rsidRDefault="00A23B3E" w:rsidP="00A30CBB">
            <w:pPr>
              <w:pStyle w:val="Text1"/>
              <w:ind w:left="0"/>
              <w:jc w:val="both"/>
              <w:rPr>
                <w:rFonts w:ascii="Arial" w:hAnsi="Arial" w:cs="Arial"/>
                <w:color w:val="000000"/>
                <w:sz w:val="22"/>
              </w:rPr>
            </w:pPr>
            <w:r w:rsidRPr="001D610F">
              <w:rPr>
                <w:rFonts w:ascii="Arial" w:hAnsi="Arial" w:cs="Arial"/>
                <w:color w:val="000000"/>
                <w:sz w:val="22"/>
              </w:rPr>
              <w:t>Se richiesto, specificare a quale o quali categorie di lavoratori con disabilità o svantaggiati apparte</w:t>
            </w:r>
            <w:r w:rsidR="00FB3543" w:rsidRPr="001D610F">
              <w:rPr>
                <w:rFonts w:ascii="Arial" w:hAnsi="Arial" w:cs="Arial"/>
                <w:color w:val="000000"/>
                <w:sz w:val="22"/>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pPr>
              <w:pStyle w:val="Text1"/>
              <w:spacing w:after="0"/>
              <w:ind w:left="0"/>
              <w:rPr>
                <w:rFonts w:ascii="Arial" w:hAnsi="Arial" w:cs="Arial"/>
                <w:sz w:val="22"/>
              </w:rPr>
            </w:pPr>
            <w:r w:rsidRPr="001D610F">
              <w:rPr>
                <w:rFonts w:ascii="Arial" w:hAnsi="Arial" w:cs="Arial"/>
                <w:sz w:val="22"/>
              </w:rPr>
              <w:t>[ ] Sì [ ] No</w:t>
            </w:r>
            <w:r w:rsidRPr="001D610F">
              <w:rPr>
                <w:rFonts w:ascii="Arial" w:hAnsi="Arial" w:cs="Arial"/>
                <w:sz w:val="22"/>
              </w:rPr>
              <w:br/>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Default="00A23B3E">
            <w:pPr>
              <w:pStyle w:val="Text1"/>
              <w:spacing w:before="0" w:after="0"/>
              <w:ind w:left="0"/>
              <w:rPr>
                <w:rFonts w:ascii="Arial" w:hAnsi="Arial" w:cs="Arial"/>
                <w:sz w:val="22"/>
              </w:rPr>
            </w:pPr>
          </w:p>
          <w:p w:rsidR="001D610F" w:rsidRPr="001D610F" w:rsidRDefault="001D610F">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p>
          <w:p w:rsidR="00A23B3E" w:rsidRPr="001D610F" w:rsidRDefault="00A23B3E">
            <w:pPr>
              <w:pStyle w:val="Text1"/>
              <w:spacing w:before="0" w:after="0"/>
              <w:ind w:left="0"/>
              <w:rPr>
                <w:rFonts w:ascii="Arial" w:hAnsi="Arial" w:cs="Arial"/>
                <w:sz w:val="22"/>
              </w:rPr>
            </w:pPr>
            <w:r w:rsidRPr="001D610F">
              <w:rPr>
                <w:rFonts w:ascii="Arial" w:hAnsi="Arial" w:cs="Arial"/>
                <w:sz w:val="22"/>
              </w:rPr>
              <w:t>[…………....]</w:t>
            </w:r>
          </w:p>
          <w:p w:rsidR="00A23B3E" w:rsidRPr="001D610F" w:rsidRDefault="00A23B3E">
            <w:pPr>
              <w:pStyle w:val="Text1"/>
              <w:spacing w:before="0" w:after="0"/>
              <w:ind w:left="0"/>
              <w:rPr>
                <w:rFonts w:ascii="Arial" w:hAnsi="Arial" w:cs="Arial"/>
                <w:sz w:val="22"/>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D610F" w:rsidRDefault="00A23B3E" w:rsidP="00FB3543">
            <w:pPr>
              <w:pStyle w:val="Text1"/>
              <w:ind w:left="0"/>
              <w:jc w:val="both"/>
              <w:rPr>
                <w:rFonts w:ascii="Arial" w:hAnsi="Arial" w:cs="Arial"/>
                <w:b/>
                <w:color w:val="000000"/>
                <w:sz w:val="22"/>
              </w:rPr>
            </w:pPr>
            <w:r w:rsidRPr="001D610F">
              <w:rPr>
                <w:rFonts w:ascii="Arial" w:hAnsi="Arial" w:cs="Arial"/>
                <w:color w:val="000000"/>
                <w:sz w:val="22"/>
              </w:rPr>
              <w:t xml:space="preserve">Se pertinente: l'operatore economico è iscritto in un elenco ufficiale di  </w:t>
            </w:r>
            <w:r w:rsidRPr="001D610F">
              <w:rPr>
                <w:rFonts w:ascii="Arial" w:eastAsia="Times New Roman" w:hAnsi="Arial" w:cs="Arial"/>
                <w:bCs/>
                <w:color w:val="000000"/>
                <w:sz w:val="22"/>
              </w:rPr>
              <w:t xml:space="preserve">imprenditori, fornitori, o prestatori di servizi o possiede una certificazione rilasciata da organismi accreditati, ai sensi dell’articolo 90 del </w:t>
            </w:r>
            <w:r w:rsidRPr="001D610F">
              <w:rPr>
                <w:rFonts w:ascii="Arial" w:eastAsia="Times New Roman" w:hAnsi="Arial" w:cs="Arial"/>
                <w:bCs/>
                <w:color w:val="000000"/>
                <w:sz w:val="22"/>
              </w:rPr>
              <w:lastRenderedPageBreak/>
              <w:t>Codice</w:t>
            </w:r>
            <w:r w:rsidRPr="001D610F">
              <w:rPr>
                <w:rFonts w:ascii="Arial" w:hAnsi="Arial" w:cs="Arial"/>
                <w:color w:val="000000"/>
                <w:sz w:val="22"/>
              </w:rPr>
              <w:t xml:space="preserve"> ?</w:t>
            </w:r>
          </w:p>
          <w:p w:rsidR="00A23B3E" w:rsidRPr="001D610F" w:rsidRDefault="00A23B3E">
            <w:pPr>
              <w:pStyle w:val="Text1"/>
              <w:spacing w:after="0"/>
              <w:ind w:left="0"/>
              <w:rPr>
                <w:rFonts w:ascii="Arial" w:hAnsi="Arial" w:cs="Arial"/>
                <w:color w:val="000000"/>
                <w:sz w:val="22"/>
              </w:rPr>
            </w:pPr>
            <w:r w:rsidRPr="001D610F">
              <w:rPr>
                <w:rFonts w:ascii="Arial" w:hAnsi="Arial" w:cs="Arial"/>
                <w:b/>
                <w:color w:val="000000"/>
                <w:sz w:val="22"/>
              </w:rPr>
              <w:t>In caso affermativo</w:t>
            </w:r>
            <w:r w:rsidRPr="001D610F">
              <w:rPr>
                <w:rFonts w:ascii="Arial" w:hAnsi="Arial" w:cs="Arial"/>
                <w:color w:val="000000"/>
                <w:sz w:val="22"/>
              </w:rPr>
              <w:t>:</w:t>
            </w:r>
          </w:p>
          <w:p w:rsidR="00A23B3E" w:rsidRPr="001D610F" w:rsidRDefault="00A23B3E">
            <w:pPr>
              <w:pStyle w:val="Text1"/>
              <w:spacing w:before="0" w:after="0"/>
              <w:ind w:left="0"/>
              <w:rPr>
                <w:rFonts w:ascii="Arial" w:hAnsi="Arial" w:cs="Arial"/>
                <w:color w:val="000000"/>
                <w:sz w:val="22"/>
              </w:rPr>
            </w:pPr>
          </w:p>
          <w:p w:rsidR="00A23B3E" w:rsidRPr="001D610F" w:rsidRDefault="00A23B3E" w:rsidP="00A30CBB">
            <w:pPr>
              <w:pStyle w:val="Text1"/>
              <w:spacing w:before="0" w:after="0"/>
              <w:ind w:left="0"/>
              <w:jc w:val="both"/>
              <w:rPr>
                <w:rFonts w:ascii="Arial" w:hAnsi="Arial" w:cs="Arial"/>
                <w:color w:val="000000"/>
                <w:sz w:val="22"/>
              </w:rPr>
            </w:pPr>
            <w:r w:rsidRPr="001D610F">
              <w:rPr>
                <w:rFonts w:ascii="Arial" w:hAnsi="Arial" w:cs="Arial"/>
                <w:b/>
                <w:color w:val="000000"/>
                <w:sz w:val="22"/>
              </w:rPr>
              <w:t>Rispondere compilando le altre parti di questa sezione, la sezione B e, ove pertinente, la sezione C della presente parte, la parte III, la  parte V se applicabile, e in ogni caso compilare e firmare la parte VI.</w:t>
            </w:r>
          </w:p>
          <w:p w:rsidR="00A23B3E" w:rsidRPr="001D610F" w:rsidRDefault="00A23B3E">
            <w:pPr>
              <w:pStyle w:val="Text1"/>
              <w:spacing w:before="0" w:after="0"/>
              <w:ind w:left="0"/>
              <w:rPr>
                <w:rFonts w:ascii="Arial" w:hAnsi="Arial" w:cs="Arial"/>
                <w:color w:val="000000"/>
                <w:sz w:val="22"/>
              </w:rPr>
            </w:pPr>
          </w:p>
          <w:p w:rsidR="00A23B3E" w:rsidRPr="001D610F" w:rsidRDefault="00A23B3E">
            <w:pPr>
              <w:pStyle w:val="Text1"/>
              <w:numPr>
                <w:ilvl w:val="0"/>
                <w:numId w:val="11"/>
              </w:numPr>
              <w:spacing w:before="0" w:after="0"/>
              <w:ind w:left="284" w:hanging="284"/>
              <w:rPr>
                <w:rFonts w:ascii="Arial" w:hAnsi="Arial" w:cs="Arial"/>
                <w:i/>
                <w:color w:val="000000"/>
                <w:sz w:val="22"/>
              </w:rPr>
            </w:pPr>
            <w:r w:rsidRPr="001D610F">
              <w:rPr>
                <w:rFonts w:ascii="Arial" w:hAnsi="Arial" w:cs="Arial"/>
                <w:color w:val="000000"/>
                <w:sz w:val="22"/>
              </w:rPr>
              <w:t xml:space="preserve">Indicare la denominazione dell'elenco o del certificato e, se pertinente, il pertinente numero di iscrizione o della certificazione </w:t>
            </w:r>
          </w:p>
          <w:p w:rsidR="001F35A9" w:rsidRPr="001D610F" w:rsidRDefault="001F35A9">
            <w:pPr>
              <w:pStyle w:val="Text1"/>
              <w:spacing w:before="0" w:after="0"/>
              <w:ind w:left="720"/>
              <w:rPr>
                <w:rFonts w:ascii="Arial" w:hAnsi="Arial" w:cs="Arial"/>
                <w:i/>
                <w:color w:val="000000"/>
                <w:sz w:val="22"/>
              </w:rPr>
            </w:pPr>
          </w:p>
          <w:p w:rsidR="00A23B3E" w:rsidRPr="001D610F" w:rsidRDefault="00A23B3E">
            <w:pPr>
              <w:pStyle w:val="Text1"/>
              <w:spacing w:before="0" w:after="0"/>
              <w:ind w:left="284" w:hanging="284"/>
              <w:rPr>
                <w:rFonts w:ascii="Arial" w:hAnsi="Arial" w:cs="Arial"/>
                <w:color w:val="000000"/>
                <w:sz w:val="22"/>
              </w:rPr>
            </w:pPr>
            <w:r w:rsidRPr="001D610F">
              <w:rPr>
                <w:rFonts w:ascii="Arial" w:hAnsi="Arial" w:cs="Arial"/>
                <w:color w:val="000000"/>
                <w:sz w:val="22"/>
              </w:rPr>
              <w:t>b)    Se il certificato di iscrizione o la certificazione è disponibile elettronicamente, indicare:</w:t>
            </w: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pPr>
              <w:pStyle w:val="Text1"/>
              <w:spacing w:before="0" w:after="0"/>
              <w:ind w:left="284" w:hanging="284"/>
              <w:rPr>
                <w:rFonts w:ascii="Arial" w:hAnsi="Arial" w:cs="Arial"/>
                <w:color w:val="000000"/>
                <w:sz w:val="22"/>
              </w:rPr>
            </w:pPr>
          </w:p>
          <w:p w:rsidR="00A23B3E" w:rsidRPr="001D610F" w:rsidRDefault="00A23B3E" w:rsidP="001F35A9">
            <w:pPr>
              <w:pStyle w:val="Text1"/>
              <w:spacing w:before="0" w:after="0"/>
              <w:ind w:left="284" w:hanging="284"/>
              <w:jc w:val="both"/>
              <w:rPr>
                <w:rFonts w:ascii="Arial" w:hAnsi="Arial" w:cs="Arial"/>
                <w:color w:val="000000"/>
                <w:sz w:val="22"/>
              </w:rPr>
            </w:pPr>
            <w:r w:rsidRPr="001D610F">
              <w:rPr>
                <w:rFonts w:ascii="Arial" w:hAnsi="Arial" w:cs="Arial"/>
                <w:color w:val="000000"/>
                <w:sz w:val="22"/>
              </w:rPr>
              <w:t>c)    Indicare i riferimenti in base ai quali è stata ottenuta l'iscrizione o la certificazione e, se pertinente, la classificazione ricevuta nell'elenco ufficiale (</w:t>
            </w:r>
            <w:r w:rsidRPr="001D610F">
              <w:rPr>
                <w:rStyle w:val="Rimandonotaapidipagina"/>
                <w:rFonts w:ascii="Arial" w:hAnsi="Arial" w:cs="Arial"/>
                <w:color w:val="000000"/>
                <w:sz w:val="22"/>
              </w:rPr>
              <w:footnoteReference w:id="10"/>
            </w:r>
            <w:r w:rsidRPr="001D610F">
              <w:rPr>
                <w:rFonts w:ascii="Arial" w:hAnsi="Arial" w:cs="Arial"/>
                <w:color w:val="000000"/>
                <w:sz w:val="22"/>
              </w:rPr>
              <w:t>):</w:t>
            </w:r>
          </w:p>
          <w:p w:rsidR="00A23B3E" w:rsidRPr="001D610F" w:rsidRDefault="00A23B3E">
            <w:pPr>
              <w:pStyle w:val="Text1"/>
              <w:ind w:left="284" w:hanging="284"/>
              <w:rPr>
                <w:rFonts w:ascii="Arial" w:hAnsi="Arial" w:cs="Arial"/>
                <w:b/>
                <w:color w:val="000000"/>
                <w:w w:val="0"/>
                <w:sz w:val="22"/>
              </w:rPr>
            </w:pPr>
            <w:r w:rsidRPr="001D610F">
              <w:rPr>
                <w:rFonts w:ascii="Arial" w:hAnsi="Arial" w:cs="Arial"/>
                <w:color w:val="000000"/>
                <w:sz w:val="22"/>
              </w:rPr>
              <w:t>d)    L'iscrizione o la certificazione comprende tutti i criteri di selezione richiesti?</w:t>
            </w:r>
          </w:p>
          <w:p w:rsidR="00A23B3E" w:rsidRPr="001D610F" w:rsidRDefault="00A23B3E">
            <w:pPr>
              <w:pStyle w:val="Text1"/>
              <w:ind w:left="0"/>
              <w:rPr>
                <w:rFonts w:ascii="Arial" w:hAnsi="Arial" w:cs="Arial"/>
                <w:b/>
                <w:color w:val="000000"/>
                <w:w w:val="0"/>
                <w:sz w:val="22"/>
              </w:rPr>
            </w:pPr>
            <w:r w:rsidRPr="001D610F">
              <w:rPr>
                <w:rFonts w:ascii="Arial" w:hAnsi="Arial" w:cs="Arial"/>
                <w:b/>
                <w:color w:val="000000"/>
                <w:w w:val="0"/>
                <w:sz w:val="22"/>
              </w:rPr>
              <w:t>In caso di risposta negativa alla lettera d):</w:t>
            </w:r>
          </w:p>
          <w:p w:rsidR="00A23B3E" w:rsidRPr="001D610F" w:rsidRDefault="00A23B3E">
            <w:pPr>
              <w:pStyle w:val="Text1"/>
              <w:ind w:left="0"/>
              <w:rPr>
                <w:rFonts w:ascii="Arial" w:hAnsi="Arial" w:cs="Arial"/>
                <w:b/>
                <w:i/>
                <w:color w:val="000000"/>
                <w:sz w:val="22"/>
              </w:rPr>
            </w:pPr>
            <w:r w:rsidRPr="001D610F">
              <w:rPr>
                <w:rFonts w:ascii="Arial" w:hAnsi="Arial" w:cs="Arial"/>
                <w:b/>
                <w:color w:val="000000"/>
                <w:w w:val="0"/>
                <w:sz w:val="22"/>
              </w:rPr>
              <w:t>Inserire inoltre tutte le informazioni mancanti nella parte IV, sezione A, B, C, o D secondo il caso</w:t>
            </w:r>
            <w:r w:rsidRPr="001D610F">
              <w:rPr>
                <w:rFonts w:ascii="Arial" w:hAnsi="Arial" w:cs="Arial"/>
                <w:color w:val="000000"/>
                <w:sz w:val="22"/>
              </w:rPr>
              <w:t xml:space="preserve"> </w:t>
            </w:r>
          </w:p>
          <w:p w:rsidR="00A23B3E" w:rsidRPr="001D610F" w:rsidRDefault="00A23B3E">
            <w:pPr>
              <w:pStyle w:val="Text1"/>
              <w:ind w:left="0"/>
              <w:rPr>
                <w:rFonts w:ascii="Arial" w:hAnsi="Arial" w:cs="Arial"/>
                <w:color w:val="000000"/>
                <w:sz w:val="22"/>
              </w:rPr>
            </w:pPr>
            <w:r w:rsidRPr="001D610F">
              <w:rPr>
                <w:rFonts w:ascii="Arial" w:hAnsi="Arial" w:cs="Arial"/>
                <w:b/>
                <w:i/>
                <w:color w:val="000000"/>
                <w:sz w:val="22"/>
              </w:rPr>
              <w:t>SOLO se richiesto dal pertinente avviso o bando o dai documenti di gara:</w:t>
            </w:r>
          </w:p>
          <w:p w:rsidR="00A23B3E" w:rsidRPr="001D610F" w:rsidRDefault="00A23B3E" w:rsidP="003E7810">
            <w:pPr>
              <w:pStyle w:val="Text1"/>
              <w:tabs>
                <w:tab w:val="left" w:pos="284"/>
              </w:tabs>
              <w:ind w:left="284" w:hanging="284"/>
              <w:rPr>
                <w:rFonts w:ascii="Arial" w:hAnsi="Arial" w:cs="Arial"/>
                <w:color w:val="000000"/>
                <w:sz w:val="22"/>
              </w:rPr>
            </w:pPr>
            <w:r w:rsidRPr="001D610F">
              <w:rPr>
                <w:rFonts w:ascii="Arial" w:hAnsi="Arial" w:cs="Arial"/>
                <w:color w:val="000000"/>
                <w:sz w:val="22"/>
              </w:rPr>
              <w:t xml:space="preserve">e) </w:t>
            </w:r>
            <w:r w:rsidR="001F35A9" w:rsidRPr="001D610F">
              <w:rPr>
                <w:rFonts w:ascii="Arial" w:hAnsi="Arial" w:cs="Arial"/>
                <w:color w:val="000000"/>
                <w:sz w:val="22"/>
              </w:rPr>
              <w:t xml:space="preserve"> </w:t>
            </w:r>
            <w:r w:rsidRPr="001D610F">
              <w:rPr>
                <w:rFonts w:ascii="Arial" w:hAnsi="Arial" w:cs="Arial"/>
                <w:color w:val="000000"/>
                <w:sz w:val="22"/>
              </w:rPr>
              <w:t xml:space="preserve">L'operatore economico potrà fornire un </w:t>
            </w:r>
            <w:r w:rsidRPr="001D610F">
              <w:rPr>
                <w:rFonts w:ascii="Arial" w:hAnsi="Arial" w:cs="Arial"/>
                <w:b/>
                <w:color w:val="000000"/>
                <w:sz w:val="22"/>
              </w:rPr>
              <w:t>certificato</w:t>
            </w:r>
            <w:r w:rsidRPr="001D610F">
              <w:rPr>
                <w:rFonts w:ascii="Arial" w:hAnsi="Arial"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D610F">
              <w:rPr>
                <w:rFonts w:ascii="Arial" w:hAnsi="Arial" w:cs="Arial"/>
                <w:color w:val="000000"/>
                <w:sz w:val="22"/>
              </w:rPr>
              <w:br/>
            </w:r>
          </w:p>
          <w:p w:rsidR="00A23B3E" w:rsidRPr="001D610F" w:rsidRDefault="00A23B3E">
            <w:pPr>
              <w:pStyle w:val="Text1"/>
              <w:ind w:left="0" w:hanging="284"/>
              <w:rPr>
                <w:rFonts w:ascii="Arial" w:hAnsi="Arial" w:cs="Arial"/>
                <w:color w:val="000000"/>
                <w:sz w:val="22"/>
              </w:rPr>
            </w:pPr>
            <w:r w:rsidRPr="001D610F">
              <w:rPr>
                <w:rFonts w:ascii="Arial" w:hAnsi="Arial" w:cs="Arial"/>
                <w:color w:val="000000"/>
                <w:sz w:val="22"/>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1D610F" w:rsidRDefault="001F35A9">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 ] Sì [ ] No [ ] Non applicabile</w:t>
            </w:r>
          </w:p>
          <w:p w:rsidR="00A23B3E" w:rsidRPr="001D610F" w:rsidRDefault="00A23B3E">
            <w:pPr>
              <w:pStyle w:val="Text1"/>
              <w:ind w:left="0"/>
              <w:rPr>
                <w:rFonts w:ascii="Arial" w:hAnsi="Arial" w:cs="Arial"/>
                <w:sz w:val="22"/>
              </w:rPr>
            </w:pPr>
          </w:p>
          <w:p w:rsidR="00A23B3E" w:rsidRDefault="00A23B3E">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3605E2" w:rsidRDefault="003605E2">
            <w:pPr>
              <w:pStyle w:val="Text1"/>
              <w:ind w:left="0"/>
              <w:rPr>
                <w:rFonts w:ascii="Arial" w:hAnsi="Arial" w:cs="Arial"/>
                <w:sz w:val="22"/>
              </w:rPr>
            </w:pPr>
          </w:p>
          <w:p w:rsidR="00A23B3E" w:rsidRPr="001D610F" w:rsidRDefault="00A23B3E">
            <w:pPr>
              <w:pStyle w:val="Text1"/>
              <w:numPr>
                <w:ilvl w:val="0"/>
                <w:numId w:val="5"/>
              </w:numPr>
              <w:spacing w:before="0" w:after="0"/>
              <w:ind w:left="318" w:hanging="318"/>
              <w:rPr>
                <w:rFonts w:ascii="Arial" w:hAnsi="Arial" w:cs="Arial"/>
                <w:color w:val="000000"/>
                <w:sz w:val="22"/>
              </w:rPr>
            </w:pPr>
            <w:r w:rsidRPr="001D610F">
              <w:rPr>
                <w:rFonts w:ascii="Arial" w:hAnsi="Arial" w:cs="Arial"/>
                <w:color w:val="000000"/>
                <w:sz w:val="22"/>
              </w:rPr>
              <w:t>[</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1F35A9" w:rsidRPr="001D610F" w:rsidRDefault="001F35A9" w:rsidP="001F35A9">
            <w:pPr>
              <w:pStyle w:val="Text1"/>
              <w:spacing w:before="0" w:after="0"/>
              <w:ind w:left="0"/>
              <w:rPr>
                <w:rFonts w:ascii="Arial" w:hAnsi="Arial" w:cs="Arial"/>
                <w:color w:val="000000"/>
                <w:sz w:val="22"/>
              </w:rPr>
            </w:pPr>
          </w:p>
          <w:p w:rsidR="00A23B3E" w:rsidRPr="001D610F" w:rsidRDefault="00A23B3E">
            <w:pPr>
              <w:pStyle w:val="Text1"/>
              <w:spacing w:before="0"/>
              <w:ind w:left="318" w:hanging="318"/>
              <w:rPr>
                <w:rFonts w:ascii="Arial" w:hAnsi="Arial" w:cs="Arial"/>
                <w:color w:val="000000"/>
                <w:sz w:val="22"/>
              </w:rPr>
            </w:pPr>
            <w:r w:rsidRPr="001D610F">
              <w:rPr>
                <w:rFonts w:ascii="Arial" w:hAnsi="Arial" w:cs="Arial"/>
                <w:color w:val="000000"/>
                <w:sz w:val="22"/>
              </w:rPr>
              <w:t>b)    (indirizzo web, autorità o organismo di emanazione,  riferimento preciso della documentazione):</w:t>
            </w:r>
          </w:p>
          <w:p w:rsidR="00A23B3E" w:rsidRPr="001D610F" w:rsidRDefault="00A23B3E">
            <w:pPr>
              <w:pStyle w:val="Text1"/>
              <w:spacing w:before="0"/>
              <w:ind w:left="0"/>
              <w:rPr>
                <w:rFonts w:ascii="Arial" w:hAnsi="Arial" w:cs="Arial"/>
                <w:color w:val="000000"/>
                <w:sz w:val="22"/>
                <w:highlight w:val="yellow"/>
              </w:rPr>
            </w:pPr>
            <w:r w:rsidRPr="001D610F">
              <w:rPr>
                <w:rFonts w:ascii="Arial" w:hAnsi="Arial" w:cs="Arial"/>
                <w:color w:val="000000"/>
                <w:sz w:val="22"/>
              </w:rPr>
              <w:t xml:space="preserve">        [………..…][…………][……….…][……….…]</w:t>
            </w:r>
          </w:p>
          <w:p w:rsidR="003605E2" w:rsidRDefault="00A23B3E">
            <w:pPr>
              <w:pStyle w:val="Text1"/>
              <w:ind w:left="0"/>
              <w:rPr>
                <w:rFonts w:ascii="Arial" w:hAnsi="Arial" w:cs="Arial"/>
                <w:color w:val="000000"/>
                <w:sz w:val="22"/>
              </w:rPr>
            </w:pPr>
            <w:r w:rsidRPr="001D610F">
              <w:rPr>
                <w:rFonts w:ascii="Arial" w:hAnsi="Arial" w:cs="Arial"/>
                <w:color w:val="000000"/>
                <w:sz w:val="22"/>
              </w:rPr>
              <w:t>c) [</w:t>
            </w:r>
            <w:proofErr w:type="spellStart"/>
            <w:r w:rsidRPr="001D610F">
              <w:rPr>
                <w:rFonts w:ascii="Arial" w:hAnsi="Arial" w:cs="Arial"/>
                <w:color w:val="000000"/>
                <w:sz w:val="22"/>
              </w:rPr>
              <w:t>…………</w:t>
            </w:r>
            <w:proofErr w:type="spellEnd"/>
            <w:r w:rsidRPr="001D610F">
              <w:rPr>
                <w:rFonts w:ascii="Arial" w:hAnsi="Arial" w:cs="Arial"/>
                <w:color w:val="000000"/>
                <w:sz w:val="22"/>
              </w:rPr>
              <w:t>..…]</w:t>
            </w:r>
            <w:r w:rsidRPr="001D610F">
              <w:rPr>
                <w:rFonts w:ascii="Arial" w:hAnsi="Arial" w:cs="Arial"/>
                <w:color w:val="000000"/>
                <w:sz w:val="22"/>
              </w:rPr>
              <w:br/>
            </w:r>
          </w:p>
          <w:p w:rsidR="00AA6388" w:rsidRDefault="00AA6388">
            <w:pPr>
              <w:pStyle w:val="Text1"/>
              <w:ind w:left="0"/>
              <w:rPr>
                <w:rFonts w:ascii="Arial" w:hAnsi="Arial" w:cs="Arial"/>
                <w:color w:val="000000"/>
                <w:sz w:val="22"/>
              </w:rPr>
            </w:pPr>
          </w:p>
          <w:p w:rsidR="00A23B3E" w:rsidRPr="001D610F" w:rsidRDefault="00A23B3E">
            <w:pPr>
              <w:pStyle w:val="Text1"/>
              <w:ind w:left="0"/>
              <w:rPr>
                <w:rFonts w:ascii="Arial" w:hAnsi="Arial" w:cs="Arial"/>
                <w:color w:val="FF0000"/>
                <w:sz w:val="22"/>
                <w:highlight w:val="yellow"/>
              </w:rPr>
            </w:pPr>
            <w:r w:rsidRPr="001D610F">
              <w:rPr>
                <w:rFonts w:ascii="Arial" w:hAnsi="Arial" w:cs="Arial"/>
                <w:color w:val="000000"/>
                <w:sz w:val="22"/>
              </w:rPr>
              <w:br/>
              <w:t>d) [ ] Sì [ ] No</w:t>
            </w: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color w:val="FF0000"/>
                <w:sz w:val="22"/>
                <w:highlight w:val="yellow"/>
              </w:rPr>
            </w:pPr>
          </w:p>
          <w:p w:rsidR="00A23B3E" w:rsidRPr="001D610F" w:rsidRDefault="00A23B3E">
            <w:pPr>
              <w:pStyle w:val="Text1"/>
              <w:ind w:left="0"/>
              <w:rPr>
                <w:rFonts w:ascii="Arial" w:hAnsi="Arial" w:cs="Arial"/>
                <w:sz w:val="22"/>
              </w:rPr>
            </w:pPr>
          </w:p>
          <w:p w:rsidR="00A23B3E" w:rsidRPr="001D610F" w:rsidRDefault="00A23B3E">
            <w:pPr>
              <w:pStyle w:val="Text1"/>
              <w:ind w:left="0"/>
              <w:rPr>
                <w:rFonts w:ascii="Arial" w:hAnsi="Arial" w:cs="Arial"/>
                <w:sz w:val="22"/>
              </w:rPr>
            </w:pPr>
          </w:p>
          <w:p w:rsidR="001F35A9" w:rsidRPr="001D610F" w:rsidRDefault="001F35A9">
            <w:pPr>
              <w:pStyle w:val="Text1"/>
              <w:ind w:left="0"/>
              <w:rPr>
                <w:rFonts w:ascii="Arial" w:hAnsi="Arial" w:cs="Arial"/>
                <w:sz w:val="22"/>
              </w:rPr>
            </w:pPr>
          </w:p>
          <w:p w:rsidR="00A23B3E" w:rsidRPr="001D610F" w:rsidRDefault="00A23B3E">
            <w:pPr>
              <w:pStyle w:val="Text1"/>
              <w:ind w:left="0"/>
              <w:rPr>
                <w:rFonts w:ascii="Arial" w:hAnsi="Arial" w:cs="Arial"/>
                <w:sz w:val="22"/>
              </w:rPr>
            </w:pPr>
            <w:r w:rsidRPr="001D610F">
              <w:rPr>
                <w:rFonts w:ascii="Arial" w:hAnsi="Arial" w:cs="Arial"/>
                <w:sz w:val="22"/>
              </w:rPr>
              <w:t>e) [ ] Sì [ ] No</w:t>
            </w:r>
            <w:r w:rsidRPr="001D610F">
              <w:rPr>
                <w:rFonts w:ascii="Arial" w:hAnsi="Arial" w:cs="Arial"/>
                <w:sz w:val="22"/>
              </w:rPr>
              <w:br/>
            </w:r>
            <w:r w:rsidRPr="001D610F">
              <w:rPr>
                <w:rFonts w:ascii="Arial" w:hAnsi="Arial" w:cs="Arial"/>
                <w:sz w:val="22"/>
              </w:rPr>
              <w:br/>
            </w:r>
            <w:r w:rsidRPr="001D610F">
              <w:rPr>
                <w:rFonts w:ascii="Arial" w:hAnsi="Arial" w:cs="Arial"/>
                <w:sz w:val="22"/>
              </w:rPr>
              <w:br/>
              <w:t xml:space="preserve">(indirizzo web, autorità o organismo di emanazione, riferimento preciso della documentazione) </w:t>
            </w:r>
          </w:p>
          <w:p w:rsidR="00A23B3E" w:rsidRPr="001D610F" w:rsidRDefault="00A23B3E" w:rsidP="005309A4">
            <w:pPr>
              <w:pStyle w:val="Text1"/>
              <w:spacing w:before="0"/>
              <w:ind w:left="0"/>
              <w:rPr>
                <w:rFonts w:ascii="Arial" w:hAnsi="Arial" w:cs="Arial"/>
                <w:sz w:val="22"/>
              </w:rPr>
            </w:pPr>
            <w:r w:rsidRPr="001D610F">
              <w:rPr>
                <w:rFonts w:ascii="Arial" w:hAnsi="Arial" w:cs="Arial"/>
                <w:sz w:val="22"/>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rsidP="00FB3543">
            <w:pPr>
              <w:pStyle w:val="Text1"/>
              <w:ind w:left="0"/>
              <w:jc w:val="both"/>
              <w:rPr>
                <w:rFonts w:ascii="Arial" w:eastAsia="Times New Roman" w:hAnsi="Arial" w:cs="Arial"/>
                <w:bCs/>
                <w:color w:val="000000"/>
                <w:sz w:val="22"/>
              </w:rPr>
            </w:pPr>
            <w:r w:rsidRPr="00F107E4">
              <w:rPr>
                <w:rFonts w:ascii="Arial" w:hAnsi="Arial" w:cs="Arial"/>
                <w:color w:val="000000"/>
                <w:sz w:val="22"/>
              </w:rPr>
              <w:lastRenderedPageBreak/>
              <w:t xml:space="preserve">Se pertinente: l'operatore economico, </w:t>
            </w:r>
            <w:r w:rsidRPr="00F107E4">
              <w:rPr>
                <w:rFonts w:ascii="Arial" w:eastAsia="Times New Roman" w:hAnsi="Arial" w:cs="Arial"/>
                <w:bCs/>
                <w:color w:val="000000"/>
                <w:sz w:val="22"/>
              </w:rPr>
              <w:t xml:space="preserve">in caso di contratti di lavori pubblici di importo superiore a 150.000 euro, è in possesso di attestazione rilasciata da Società Organismi di Attestazione (SOA), ai sensi </w:t>
            </w:r>
            <w:r w:rsidRPr="00F107E4">
              <w:rPr>
                <w:rFonts w:ascii="Arial" w:eastAsia="Times New Roman" w:hAnsi="Arial" w:cs="Arial"/>
                <w:bCs/>
                <w:color w:val="000000"/>
                <w:sz w:val="22"/>
              </w:rPr>
              <w:lastRenderedPageBreak/>
              <w:t>dell’articolo 84 del Codice (settori ordinari)?</w:t>
            </w:r>
          </w:p>
          <w:p w:rsidR="00A23B3E" w:rsidRPr="00F107E4" w:rsidRDefault="00A23B3E">
            <w:pPr>
              <w:pStyle w:val="Text1"/>
              <w:ind w:left="0"/>
              <w:rPr>
                <w:rFonts w:ascii="Arial" w:eastAsia="Times New Roman" w:hAnsi="Arial" w:cs="Arial"/>
                <w:bCs/>
                <w:color w:val="000000"/>
                <w:sz w:val="22"/>
              </w:rPr>
            </w:pPr>
            <w:r w:rsidRPr="00F107E4">
              <w:rPr>
                <w:rFonts w:ascii="Arial" w:eastAsia="Times New Roman" w:hAnsi="Arial" w:cs="Arial"/>
                <w:bCs/>
                <w:color w:val="000000"/>
                <w:sz w:val="22"/>
              </w:rPr>
              <w:t>ovvero,</w:t>
            </w:r>
          </w:p>
          <w:p w:rsidR="00A23B3E" w:rsidRPr="00F107E4" w:rsidRDefault="00A23B3E" w:rsidP="00FB3543">
            <w:pPr>
              <w:pStyle w:val="Text1"/>
              <w:ind w:left="0"/>
              <w:jc w:val="both"/>
              <w:rPr>
                <w:rFonts w:ascii="Arial" w:hAnsi="Arial" w:cs="Arial"/>
                <w:b/>
                <w:color w:val="000000"/>
                <w:sz w:val="22"/>
              </w:rPr>
            </w:pPr>
            <w:r w:rsidRPr="00F107E4">
              <w:rPr>
                <w:rFonts w:ascii="Arial" w:eastAsia="Times New Roman" w:hAnsi="Arial" w:cs="Arial"/>
                <w:bCs/>
                <w:color w:val="000000"/>
                <w:sz w:val="22"/>
              </w:rPr>
              <w:t>è in possesso di attestazione rilasciata  nell’ambito dei Sistemi di qualificazione di cui all’articolo 134 del Codice, previsti per i settori speciali</w:t>
            </w:r>
          </w:p>
          <w:p w:rsidR="00A23B3E" w:rsidRPr="00F107E4" w:rsidRDefault="00A23B3E" w:rsidP="00AA5F93">
            <w:pPr>
              <w:pStyle w:val="Text1"/>
              <w:spacing w:after="0"/>
              <w:ind w:left="0"/>
              <w:rPr>
                <w:rFonts w:ascii="Arial" w:hAnsi="Arial" w:cs="Arial"/>
                <w:color w:val="000000"/>
                <w:sz w:val="22"/>
              </w:rPr>
            </w:pPr>
            <w:r w:rsidRPr="00F107E4">
              <w:rPr>
                <w:rFonts w:ascii="Arial" w:hAnsi="Arial" w:cs="Arial"/>
                <w:b/>
                <w:color w:val="000000"/>
                <w:sz w:val="22"/>
              </w:rPr>
              <w:t>In caso affermativo</w:t>
            </w:r>
            <w:r w:rsidR="00AA5F93" w:rsidRPr="00F107E4">
              <w:rPr>
                <w:rFonts w:ascii="Arial" w:hAnsi="Arial" w:cs="Arial"/>
                <w:color w:val="000000"/>
                <w:sz w:val="22"/>
              </w:rPr>
              <w:t>:</w:t>
            </w:r>
          </w:p>
          <w:p w:rsidR="00A23B3E" w:rsidRPr="00F107E4" w:rsidRDefault="00A23B3E">
            <w:pPr>
              <w:pStyle w:val="Text1"/>
              <w:spacing w:before="0" w:after="0"/>
              <w:ind w:left="0"/>
              <w:rPr>
                <w:rFonts w:ascii="Arial" w:hAnsi="Arial" w:cs="Arial"/>
                <w:color w:val="000000"/>
                <w:sz w:val="22"/>
              </w:rPr>
            </w:pPr>
          </w:p>
          <w:p w:rsidR="00A23B3E" w:rsidRPr="00F107E4" w:rsidRDefault="00A23B3E" w:rsidP="00FB3543">
            <w:pPr>
              <w:pStyle w:val="Text1"/>
              <w:numPr>
                <w:ilvl w:val="0"/>
                <w:numId w:val="13"/>
              </w:numPr>
              <w:spacing w:before="0" w:after="0"/>
              <w:ind w:left="284" w:hanging="284"/>
              <w:jc w:val="both"/>
              <w:rPr>
                <w:rFonts w:ascii="Arial" w:hAnsi="Arial" w:cs="Arial"/>
                <w:i/>
                <w:color w:val="000000"/>
                <w:sz w:val="22"/>
              </w:rPr>
            </w:pPr>
            <w:r w:rsidRPr="00F107E4">
              <w:rPr>
                <w:rFonts w:ascii="Arial" w:hAnsi="Arial" w:cs="Arial"/>
                <w:color w:val="000000"/>
                <w:sz w:val="22"/>
              </w:rPr>
              <w:t xml:space="preserve">Indicare gli estremi dell’attestazione (denominazione dell’Organismo di attestazione ovvero Sistema di qualificazione, numero e data dell’attestazione) </w:t>
            </w:r>
          </w:p>
          <w:p w:rsidR="00A23B3E" w:rsidRPr="00F107E4" w:rsidRDefault="00A23B3E">
            <w:pPr>
              <w:pStyle w:val="Text1"/>
              <w:spacing w:before="0" w:after="0"/>
              <w:ind w:left="720"/>
              <w:rPr>
                <w:rFonts w:ascii="Arial" w:hAnsi="Arial" w:cs="Arial"/>
                <w:i/>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b)    Se l’attestazione di qualificazione è disponibile elettronicamente, indicare:</w:t>
            </w:r>
          </w:p>
          <w:p w:rsidR="00A23B3E" w:rsidRPr="00F107E4" w:rsidRDefault="00A23B3E">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1F35A9" w:rsidRPr="00F107E4" w:rsidRDefault="001F35A9">
            <w:pPr>
              <w:pStyle w:val="Text1"/>
              <w:spacing w:before="0" w:after="0"/>
              <w:ind w:left="284" w:hanging="284"/>
              <w:rPr>
                <w:rFonts w:ascii="Arial" w:hAnsi="Arial" w:cs="Arial"/>
                <w:color w:val="000000"/>
                <w:sz w:val="22"/>
              </w:rPr>
            </w:pPr>
          </w:p>
          <w:p w:rsidR="00A23B3E" w:rsidRPr="00F107E4" w:rsidRDefault="00A23B3E" w:rsidP="00FB3543">
            <w:pPr>
              <w:pStyle w:val="Text1"/>
              <w:spacing w:before="0" w:after="0"/>
              <w:ind w:left="284" w:hanging="284"/>
              <w:jc w:val="both"/>
              <w:rPr>
                <w:rFonts w:ascii="Arial" w:hAnsi="Arial" w:cs="Arial"/>
                <w:color w:val="000000"/>
                <w:sz w:val="22"/>
              </w:rPr>
            </w:pPr>
            <w:r w:rsidRPr="00F107E4">
              <w:rPr>
                <w:rFonts w:ascii="Arial" w:hAnsi="Arial" w:cs="Arial"/>
                <w:color w:val="000000"/>
                <w:sz w:val="22"/>
              </w:rPr>
              <w:t>c) Indicare, se pertinente, le categorie di qualificazione alla quale si riferisce l’attestazione:</w:t>
            </w:r>
          </w:p>
          <w:p w:rsidR="00A23B3E" w:rsidRPr="00F107E4" w:rsidRDefault="00A23B3E">
            <w:pPr>
              <w:pStyle w:val="Text1"/>
              <w:spacing w:before="0" w:after="0"/>
              <w:ind w:left="284" w:hanging="284"/>
              <w:rPr>
                <w:rFonts w:ascii="Arial" w:hAnsi="Arial" w:cs="Arial"/>
                <w:color w:val="000000"/>
                <w:sz w:val="22"/>
              </w:rPr>
            </w:pPr>
          </w:p>
          <w:p w:rsidR="00A23B3E" w:rsidRPr="00F107E4" w:rsidRDefault="00A23B3E" w:rsidP="00F107E4">
            <w:pPr>
              <w:pStyle w:val="Text1"/>
              <w:ind w:left="284" w:hanging="284"/>
              <w:jc w:val="both"/>
              <w:rPr>
                <w:rFonts w:ascii="Arial" w:hAnsi="Arial" w:cs="Arial"/>
                <w:strike/>
                <w:color w:val="000000"/>
                <w:sz w:val="22"/>
              </w:rPr>
            </w:pPr>
            <w:r w:rsidRPr="00F107E4">
              <w:rPr>
                <w:rFonts w:ascii="Arial" w:hAnsi="Arial" w:cs="Arial"/>
                <w:color w:val="000000"/>
                <w:sz w:val="22"/>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107E4" w:rsidRDefault="00A23B3E">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Pr="00F107E4" w:rsidRDefault="00A23B3E">
            <w:pPr>
              <w:pStyle w:val="Text1"/>
              <w:ind w:left="0"/>
              <w:rPr>
                <w:rFonts w:ascii="Arial" w:hAnsi="Arial" w:cs="Arial"/>
                <w:color w:val="000000"/>
                <w:sz w:val="22"/>
              </w:rPr>
            </w:pPr>
          </w:p>
          <w:p w:rsidR="00A23B3E" w:rsidRDefault="00A23B3E">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ind w:left="0"/>
              <w:rPr>
                <w:rFonts w:ascii="Arial" w:hAnsi="Arial" w:cs="Arial"/>
                <w:color w:val="000000"/>
                <w:sz w:val="22"/>
              </w:rPr>
            </w:pPr>
            <w:r w:rsidRPr="00F107E4">
              <w:rPr>
                <w:rFonts w:ascii="Arial" w:hAnsi="Arial" w:cs="Arial"/>
                <w:color w:val="000000"/>
                <w:sz w:val="22"/>
              </w:rPr>
              <w:t>[ ] Sì [ ] No</w:t>
            </w:r>
          </w:p>
          <w:p w:rsidR="00A23B3E" w:rsidRDefault="00A23B3E">
            <w:pPr>
              <w:pStyle w:val="Text1"/>
              <w:ind w:left="0"/>
              <w:rPr>
                <w:rFonts w:ascii="Arial" w:hAnsi="Arial" w:cs="Arial"/>
                <w:color w:val="000000"/>
                <w:sz w:val="22"/>
              </w:rPr>
            </w:pPr>
          </w:p>
          <w:p w:rsidR="00F107E4" w:rsidRDefault="00F107E4">
            <w:pPr>
              <w:pStyle w:val="Text1"/>
              <w:ind w:left="0"/>
              <w:rPr>
                <w:rFonts w:ascii="Arial" w:hAnsi="Arial" w:cs="Arial"/>
                <w:color w:val="000000"/>
                <w:sz w:val="22"/>
              </w:rPr>
            </w:pPr>
          </w:p>
          <w:p w:rsidR="00F107E4" w:rsidRPr="00F107E4" w:rsidRDefault="00F107E4">
            <w:pPr>
              <w:pStyle w:val="Text1"/>
              <w:ind w:left="0"/>
              <w:rPr>
                <w:rFonts w:ascii="Arial" w:hAnsi="Arial" w:cs="Arial"/>
                <w:color w:val="000000"/>
                <w:sz w:val="22"/>
              </w:rPr>
            </w:pPr>
          </w:p>
          <w:p w:rsidR="00A23B3E" w:rsidRPr="00F107E4" w:rsidRDefault="00A23B3E">
            <w:pPr>
              <w:pStyle w:val="Text1"/>
              <w:numPr>
                <w:ilvl w:val="0"/>
                <w:numId w:val="12"/>
              </w:numPr>
              <w:spacing w:before="0" w:after="0"/>
              <w:ind w:left="318"/>
              <w:rPr>
                <w:rFonts w:ascii="Arial" w:hAnsi="Arial" w:cs="Arial"/>
                <w:color w:val="000000"/>
                <w:sz w:val="22"/>
              </w:rPr>
            </w:pPr>
            <w:r w:rsidRPr="00F107E4">
              <w:rPr>
                <w:rFonts w:ascii="Arial" w:hAnsi="Arial" w:cs="Arial"/>
                <w:color w:val="000000"/>
                <w:sz w:val="22"/>
              </w:rPr>
              <w:t>[………….…]</w:t>
            </w:r>
            <w:r w:rsidRPr="00F107E4">
              <w:rPr>
                <w:rFonts w:ascii="Arial" w:hAnsi="Arial" w:cs="Arial"/>
                <w:color w:val="000000"/>
                <w:sz w:val="22"/>
              </w:rPr>
              <w:br/>
            </w:r>
          </w:p>
          <w:p w:rsidR="00A23B3E" w:rsidRPr="00F107E4" w:rsidRDefault="00A23B3E" w:rsidP="00F351F0">
            <w:pPr>
              <w:pStyle w:val="Text1"/>
              <w:spacing w:before="0" w:after="0"/>
              <w:ind w:left="0"/>
              <w:rPr>
                <w:rFonts w:ascii="Arial" w:hAnsi="Arial" w:cs="Arial"/>
                <w:color w:val="000000"/>
                <w:sz w:val="22"/>
              </w:rPr>
            </w:pPr>
          </w:p>
          <w:p w:rsidR="00A23B3E" w:rsidRPr="00F107E4" w:rsidRDefault="00A23B3E">
            <w:pPr>
              <w:pStyle w:val="Text1"/>
              <w:spacing w:before="0"/>
              <w:ind w:left="318" w:hanging="318"/>
              <w:rPr>
                <w:rFonts w:ascii="Arial" w:hAnsi="Arial" w:cs="Arial"/>
                <w:color w:val="000000"/>
                <w:sz w:val="22"/>
              </w:rPr>
            </w:pPr>
            <w:r w:rsidRPr="00F107E4">
              <w:rPr>
                <w:rFonts w:ascii="Arial" w:hAnsi="Arial" w:cs="Arial"/>
                <w:color w:val="000000"/>
                <w:sz w:val="22"/>
              </w:rPr>
              <w:t>b)    (indirizzo web, autorità o organismo di emanazione,  riferimento preciso della documentazione):</w:t>
            </w:r>
          </w:p>
          <w:p w:rsidR="00A23B3E" w:rsidRPr="00F107E4" w:rsidRDefault="00A23B3E" w:rsidP="00AA5F93">
            <w:pPr>
              <w:pStyle w:val="Text1"/>
              <w:spacing w:before="0" w:after="0"/>
              <w:ind w:left="0"/>
              <w:rPr>
                <w:rFonts w:ascii="Arial" w:hAnsi="Arial" w:cs="Arial"/>
                <w:color w:val="000000"/>
                <w:sz w:val="22"/>
              </w:rPr>
            </w:pPr>
            <w:r w:rsidRPr="00F107E4">
              <w:rPr>
                <w:rFonts w:ascii="Arial" w:hAnsi="Arial" w:cs="Arial"/>
                <w:color w:val="000000"/>
                <w:sz w:val="22"/>
              </w:rPr>
              <w:t xml:space="preserve">        [………..…][…………][……….…][……….…]</w:t>
            </w:r>
          </w:p>
          <w:p w:rsidR="00AA5F93" w:rsidRDefault="00AA5F93" w:rsidP="00AA5F93">
            <w:pPr>
              <w:pStyle w:val="Text1"/>
              <w:tabs>
                <w:tab w:val="left" w:pos="318"/>
              </w:tabs>
              <w:spacing w:before="0" w:after="0"/>
              <w:ind w:left="0"/>
              <w:rPr>
                <w:rFonts w:ascii="Arial" w:hAnsi="Arial" w:cs="Arial"/>
                <w:color w:val="000000"/>
                <w:sz w:val="22"/>
              </w:rPr>
            </w:pPr>
          </w:p>
          <w:p w:rsidR="00A23B3E" w:rsidRPr="00F107E4" w:rsidRDefault="00A23B3E" w:rsidP="00AA5F93">
            <w:pPr>
              <w:pStyle w:val="Text1"/>
              <w:tabs>
                <w:tab w:val="left" w:pos="318"/>
              </w:tabs>
              <w:spacing w:after="0"/>
              <w:ind w:left="0"/>
              <w:rPr>
                <w:rFonts w:ascii="Arial" w:hAnsi="Arial" w:cs="Arial"/>
                <w:color w:val="000000"/>
                <w:sz w:val="22"/>
              </w:rPr>
            </w:pPr>
            <w:r w:rsidRPr="00F107E4">
              <w:rPr>
                <w:rFonts w:ascii="Arial" w:hAnsi="Arial" w:cs="Arial"/>
                <w:color w:val="000000"/>
                <w:sz w:val="22"/>
              </w:rPr>
              <w:t>c)     [</w:t>
            </w:r>
            <w:proofErr w:type="spellStart"/>
            <w:r w:rsidRPr="00F107E4">
              <w:rPr>
                <w:rFonts w:ascii="Arial" w:hAnsi="Arial" w:cs="Arial"/>
                <w:color w:val="000000"/>
                <w:sz w:val="22"/>
              </w:rPr>
              <w:t>…………</w:t>
            </w:r>
            <w:proofErr w:type="spellEnd"/>
            <w:r w:rsidRPr="00F107E4">
              <w:rPr>
                <w:rFonts w:ascii="Arial" w:hAnsi="Arial" w:cs="Arial"/>
                <w:color w:val="000000"/>
                <w:sz w:val="22"/>
              </w:rPr>
              <w:t>..…]</w:t>
            </w:r>
            <w:r w:rsidRPr="00F107E4">
              <w:rPr>
                <w:rFonts w:ascii="Arial" w:hAnsi="Arial" w:cs="Arial"/>
                <w:color w:val="000000"/>
                <w:sz w:val="22"/>
              </w:rPr>
              <w:br/>
            </w:r>
            <w:r w:rsidRPr="00F107E4">
              <w:rPr>
                <w:rFonts w:ascii="Arial" w:hAnsi="Arial" w:cs="Arial"/>
                <w:color w:val="000000"/>
                <w:sz w:val="22"/>
              </w:rPr>
              <w:br/>
            </w:r>
          </w:p>
          <w:p w:rsidR="00A23B3E" w:rsidRPr="00F107E4" w:rsidRDefault="00AA5F93" w:rsidP="001F35A9">
            <w:pPr>
              <w:pStyle w:val="Text1"/>
              <w:ind w:left="0"/>
              <w:rPr>
                <w:rFonts w:ascii="Arial" w:hAnsi="Arial" w:cs="Arial"/>
                <w:color w:val="000000"/>
                <w:sz w:val="22"/>
              </w:rPr>
            </w:pPr>
            <w:r w:rsidRPr="00F107E4">
              <w:rPr>
                <w:rFonts w:ascii="Arial" w:hAnsi="Arial" w:cs="Arial"/>
                <w:color w:val="000000"/>
                <w:sz w:val="22"/>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lastRenderedPageBreak/>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rPr>
                <w:sz w:val="22"/>
              </w:rPr>
            </w:pPr>
            <w:r w:rsidRPr="0058375C">
              <w:rPr>
                <w:rFonts w:ascii="Arial" w:hAnsi="Arial" w:cs="Arial"/>
                <w:b/>
                <w:sz w:val="22"/>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L'operatore economico partecipa alla procedura di appalto insieme ad altri (</w:t>
            </w:r>
            <w:r w:rsidRPr="0058375C">
              <w:rPr>
                <w:rStyle w:val="Rimandonotaapidipagina"/>
                <w:rFonts w:ascii="Arial" w:hAnsi="Arial" w:cs="Arial"/>
                <w:sz w:val="22"/>
              </w:rPr>
              <w:footnoteReference w:id="11"/>
            </w:r>
            <w:r w:rsidRPr="0058375C">
              <w:rPr>
                <w:rFonts w:ascii="Arial" w:hAnsi="Arial" w:cs="Arial"/>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58375C" w:rsidRDefault="00A23B3E">
            <w:pPr>
              <w:pStyle w:val="Text1"/>
              <w:spacing w:before="40" w:after="40"/>
              <w:ind w:left="0"/>
              <w:rPr>
                <w:sz w:val="22"/>
              </w:rPr>
            </w:pPr>
            <w:r w:rsidRPr="0058375C">
              <w:rPr>
                <w:rFonts w:ascii="Arial" w:hAnsi="Arial" w:cs="Arial"/>
                <w:b/>
                <w:sz w:val="22"/>
              </w:rPr>
              <w:t>In caso affermativo</w:t>
            </w:r>
            <w:r w:rsidRPr="0058375C">
              <w:rPr>
                <w:rFonts w:ascii="Arial" w:hAnsi="Arial" w:cs="Arial"/>
                <w:sz w:val="22"/>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284" w:hanging="284"/>
              <w:rPr>
                <w:rFonts w:ascii="Arial" w:hAnsi="Arial" w:cs="Arial"/>
                <w:color w:val="000000"/>
                <w:sz w:val="22"/>
              </w:rPr>
            </w:pPr>
            <w:r w:rsidRPr="0058375C">
              <w:rPr>
                <w:rFonts w:ascii="Arial" w:hAnsi="Arial" w:cs="Arial"/>
                <w:b/>
                <w:color w:val="000000"/>
                <w:sz w:val="22"/>
              </w:rPr>
              <w:t>In caso affermativo</w:t>
            </w:r>
            <w:r w:rsidRPr="0058375C">
              <w:rPr>
                <w:rFonts w:ascii="Arial" w:hAnsi="Arial" w:cs="Arial"/>
                <w:color w:val="000000"/>
                <w:sz w:val="22"/>
              </w:rPr>
              <w:t>:</w:t>
            </w:r>
          </w:p>
          <w:p w:rsidR="00A23B3E" w:rsidRPr="0058375C" w:rsidRDefault="00A23B3E" w:rsidP="00FB3543">
            <w:pPr>
              <w:pStyle w:val="Text1"/>
              <w:numPr>
                <w:ilvl w:val="0"/>
                <w:numId w:val="6"/>
              </w:numPr>
              <w:spacing w:after="0"/>
              <w:ind w:left="284" w:hanging="284"/>
              <w:jc w:val="both"/>
              <w:rPr>
                <w:rFonts w:ascii="Arial" w:hAnsi="Arial" w:cs="Arial"/>
                <w:color w:val="000000"/>
                <w:sz w:val="22"/>
              </w:rPr>
            </w:pPr>
            <w:r w:rsidRPr="0058375C">
              <w:rPr>
                <w:rFonts w:ascii="Arial" w:hAnsi="Arial" w:cs="Arial"/>
                <w:color w:val="000000"/>
                <w:sz w:val="22"/>
              </w:rPr>
              <w:t xml:space="preserve">Specificare il ruolo dell'operatore economico nel raggruppamento, ovvero consorzio, GEIE, rete di impresa di cui all’ art. 45, comma 2, lett. d), e), f) e g) e all’art. 46, comma 1, lett. </w:t>
            </w:r>
            <w:r w:rsidRPr="0058375C">
              <w:rPr>
                <w:rFonts w:ascii="Arial" w:hAnsi="Arial" w:cs="Arial"/>
                <w:i/>
                <w:color w:val="000000"/>
                <w:sz w:val="22"/>
              </w:rPr>
              <w:t>a), b), c), d)</w:t>
            </w:r>
            <w:r w:rsidRPr="0058375C">
              <w:rPr>
                <w:rFonts w:ascii="Arial" w:hAnsi="Arial" w:cs="Arial"/>
                <w:color w:val="000000"/>
                <w:sz w:val="22"/>
              </w:rPr>
              <w:t xml:space="preserve"> ed </w:t>
            </w:r>
            <w:r w:rsidRPr="0058375C">
              <w:rPr>
                <w:rFonts w:ascii="Arial" w:hAnsi="Arial" w:cs="Arial"/>
                <w:i/>
                <w:color w:val="000000"/>
                <w:sz w:val="22"/>
              </w:rPr>
              <w:t>e</w:t>
            </w:r>
            <w:r w:rsidRPr="0058375C">
              <w:rPr>
                <w:rFonts w:ascii="Arial" w:hAnsi="Arial" w:cs="Arial"/>
                <w:color w:val="000000"/>
                <w:sz w:val="22"/>
              </w:rPr>
              <w:t>) del Codice  (capofila, responsabile di compi</w:t>
            </w:r>
            <w:r w:rsidR="001F35A9" w:rsidRPr="0058375C">
              <w:rPr>
                <w:rFonts w:ascii="Arial" w:hAnsi="Arial" w:cs="Arial"/>
                <w:color w:val="000000"/>
                <w:sz w:val="22"/>
              </w:rPr>
              <w:t>ti specifici,ecc.</w:t>
            </w:r>
            <w:r w:rsidRPr="0058375C">
              <w:rPr>
                <w:rFonts w:ascii="Arial" w:hAnsi="Arial" w:cs="Arial"/>
                <w:color w:val="000000"/>
                <w:sz w:val="22"/>
              </w:rPr>
              <w:t>):</w:t>
            </w:r>
          </w:p>
          <w:p w:rsidR="00A23B3E" w:rsidRPr="0058375C" w:rsidRDefault="00A23B3E">
            <w:pPr>
              <w:pStyle w:val="Text1"/>
              <w:spacing w:before="0" w:after="0"/>
              <w:ind w:left="284"/>
              <w:rPr>
                <w:rFonts w:ascii="Arial" w:hAnsi="Arial" w:cs="Arial"/>
                <w:color w:val="000000"/>
                <w:sz w:val="22"/>
              </w:rPr>
            </w:pPr>
          </w:p>
          <w:p w:rsidR="00A23B3E" w:rsidRPr="0058375C" w:rsidRDefault="00A23B3E">
            <w:pPr>
              <w:pStyle w:val="Text1"/>
              <w:spacing w:before="0" w:after="0"/>
              <w:ind w:left="284" w:hanging="284"/>
              <w:rPr>
                <w:rFonts w:ascii="Arial" w:hAnsi="Arial" w:cs="Arial"/>
                <w:color w:val="000000"/>
                <w:sz w:val="22"/>
              </w:rPr>
            </w:pPr>
            <w:r w:rsidRPr="0058375C">
              <w:rPr>
                <w:rFonts w:ascii="Arial" w:hAnsi="Arial" w:cs="Arial"/>
                <w:color w:val="000000"/>
                <w:sz w:val="22"/>
              </w:rPr>
              <w:t>b)    Indicare gli altri operatori economici che compartecipano alla procedura di appalto:</w:t>
            </w:r>
            <w:r w:rsidRPr="0058375C">
              <w:rPr>
                <w:rFonts w:ascii="Arial" w:hAnsi="Arial" w:cs="Arial"/>
                <w:color w:val="000000"/>
                <w:sz w:val="22"/>
              </w:rPr>
              <w:br/>
            </w:r>
          </w:p>
          <w:p w:rsidR="00A23B3E" w:rsidRPr="0058375C" w:rsidRDefault="00A23B3E">
            <w:pPr>
              <w:pStyle w:val="Text1"/>
              <w:spacing w:before="0" w:after="0"/>
              <w:ind w:left="284" w:hanging="284"/>
              <w:rPr>
                <w:rFonts w:ascii="Arial" w:hAnsi="Arial" w:cs="Arial"/>
                <w:b/>
                <w:color w:val="000000"/>
                <w:sz w:val="22"/>
              </w:rPr>
            </w:pPr>
            <w:r w:rsidRPr="0058375C">
              <w:rPr>
                <w:rFonts w:ascii="Arial" w:hAnsi="Arial" w:cs="Arial"/>
                <w:color w:val="000000"/>
                <w:sz w:val="22"/>
              </w:rPr>
              <w:t>c)   Se pertinente, indicare il nome del raggruppamento partecipante:</w:t>
            </w:r>
          </w:p>
          <w:p w:rsidR="00A23B3E" w:rsidRPr="0058375C" w:rsidRDefault="00A23B3E">
            <w:pPr>
              <w:pStyle w:val="Text1"/>
              <w:spacing w:before="0" w:after="0"/>
              <w:ind w:left="0"/>
              <w:rPr>
                <w:rFonts w:ascii="Arial" w:hAnsi="Arial" w:cs="Arial"/>
                <w:b/>
                <w:color w:val="000000"/>
                <w:sz w:val="22"/>
              </w:rPr>
            </w:pPr>
          </w:p>
          <w:p w:rsidR="00A23B3E" w:rsidRPr="0058375C" w:rsidRDefault="00A23B3E" w:rsidP="001F35A9">
            <w:pPr>
              <w:pStyle w:val="Text1"/>
              <w:spacing w:before="0" w:after="0"/>
              <w:ind w:left="284" w:hanging="284"/>
              <w:jc w:val="both"/>
              <w:rPr>
                <w:rFonts w:ascii="Arial" w:hAnsi="Arial" w:cs="Arial"/>
                <w:color w:val="000000"/>
                <w:sz w:val="22"/>
              </w:rPr>
            </w:pPr>
            <w:r w:rsidRPr="0058375C">
              <w:rPr>
                <w:rFonts w:ascii="Arial" w:hAnsi="Arial" w:cs="Arial"/>
                <w:color w:val="000000"/>
                <w:sz w:val="22"/>
              </w:rPr>
              <w:lastRenderedPageBreak/>
              <w:t xml:space="preserve">d)  Se pertinente, indicare la denominazione degli operatori economici facenti parte di un consorzio di cui all’art. 45, comma 2, lett. </w:t>
            </w:r>
            <w:r w:rsidRPr="0058375C">
              <w:rPr>
                <w:rFonts w:ascii="Arial" w:hAnsi="Arial" w:cs="Arial"/>
                <w:i/>
                <w:color w:val="000000"/>
                <w:sz w:val="22"/>
              </w:rPr>
              <w:t>b)</w:t>
            </w:r>
            <w:r w:rsidRPr="0058375C">
              <w:rPr>
                <w:rFonts w:ascii="Arial" w:hAnsi="Arial" w:cs="Arial"/>
                <w:color w:val="000000"/>
                <w:sz w:val="22"/>
              </w:rPr>
              <w:t xml:space="preserve"> e </w:t>
            </w:r>
            <w:r w:rsidRPr="0058375C">
              <w:rPr>
                <w:rFonts w:ascii="Arial" w:hAnsi="Arial" w:cs="Arial"/>
                <w:i/>
                <w:color w:val="000000"/>
                <w:sz w:val="22"/>
              </w:rPr>
              <w:t>c)</w:t>
            </w:r>
            <w:r w:rsidRPr="0058375C">
              <w:rPr>
                <w:rFonts w:ascii="Arial" w:hAnsi="Arial" w:cs="Arial"/>
                <w:color w:val="000000"/>
                <w:sz w:val="22"/>
              </w:rPr>
              <w:t xml:space="preserve">, o di una società di professionisti di cui all’articolo 46, comma 1, lett. </w:t>
            </w:r>
            <w:r w:rsidRPr="0058375C">
              <w:rPr>
                <w:rFonts w:ascii="Arial" w:hAnsi="Arial" w:cs="Arial"/>
                <w:i/>
                <w:color w:val="000000"/>
                <w:sz w:val="22"/>
              </w:rPr>
              <w:t>f)</w:t>
            </w:r>
            <w:r w:rsidRPr="0058375C">
              <w:rPr>
                <w:rFonts w:ascii="Arial" w:hAnsi="Arial" w:cs="Arial"/>
                <w:color w:val="000000"/>
                <w:sz w:val="22"/>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Default="00A23B3E">
            <w:pPr>
              <w:pStyle w:val="Text1"/>
              <w:spacing w:before="0" w:after="0"/>
              <w:ind w:left="0"/>
              <w:rPr>
                <w:rFonts w:ascii="Arial" w:hAnsi="Arial" w:cs="Arial"/>
                <w:color w:val="000000"/>
                <w:sz w:val="22"/>
              </w:rPr>
            </w:pPr>
          </w:p>
          <w:p w:rsidR="0058375C" w:rsidRPr="0058375C" w:rsidRDefault="0058375C">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1F35A9" w:rsidRPr="0058375C" w:rsidRDefault="001F35A9">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a): […………..…]</w:t>
            </w:r>
            <w:r w:rsidRPr="0058375C">
              <w:rPr>
                <w:rFonts w:ascii="Arial" w:hAnsi="Arial" w:cs="Arial"/>
                <w:color w:val="000000"/>
                <w:sz w:val="22"/>
              </w:rPr>
              <w:br/>
            </w:r>
          </w:p>
          <w:p w:rsidR="00A23B3E" w:rsidRPr="0058375C" w:rsidRDefault="00A23B3E">
            <w:pPr>
              <w:pStyle w:val="Text1"/>
              <w:spacing w:before="0" w:after="0"/>
              <w:ind w:left="0"/>
              <w:rPr>
                <w:rFonts w:ascii="Arial" w:hAnsi="Arial" w:cs="Arial"/>
                <w:color w:val="000000"/>
                <w:sz w:val="22"/>
              </w:rPr>
            </w:pPr>
          </w:p>
          <w:p w:rsidR="0058375C" w:rsidRDefault="00A23B3E">
            <w:pPr>
              <w:pStyle w:val="Text1"/>
              <w:spacing w:before="0" w:after="0"/>
              <w:ind w:left="0"/>
              <w:rPr>
                <w:rFonts w:ascii="Arial" w:hAnsi="Arial" w:cs="Arial"/>
                <w:color w:val="000000"/>
                <w:sz w:val="22"/>
              </w:rPr>
            </w:pPr>
            <w:r w:rsidRPr="0058375C">
              <w:rPr>
                <w:rFonts w:ascii="Arial" w:hAnsi="Arial" w:cs="Arial"/>
                <w:color w:val="000000"/>
                <w:sz w:val="22"/>
              </w:rPr>
              <w:t>b): […………..…]</w:t>
            </w:r>
          </w:p>
          <w:p w:rsidR="00A23B3E" w:rsidRPr="0058375C" w:rsidRDefault="00A23B3E">
            <w:pPr>
              <w:pStyle w:val="Text1"/>
              <w:spacing w:before="0" w:after="0"/>
              <w:ind w:left="0"/>
              <w:rPr>
                <w:rFonts w:ascii="Arial" w:hAnsi="Arial" w:cs="Arial"/>
                <w:color w:val="000000"/>
                <w:sz w:val="22"/>
              </w:rPr>
            </w:pPr>
            <w:r w:rsidRPr="0058375C">
              <w:rPr>
                <w:rFonts w:ascii="Arial" w:hAnsi="Arial" w:cs="Arial"/>
                <w:color w:val="000000"/>
                <w:sz w:val="22"/>
              </w:rPr>
              <w:br/>
            </w:r>
          </w:p>
          <w:p w:rsidR="00A23B3E" w:rsidRDefault="00A23B3E">
            <w:pPr>
              <w:pStyle w:val="Text1"/>
              <w:spacing w:before="0" w:after="0"/>
              <w:ind w:left="0"/>
              <w:rPr>
                <w:rFonts w:ascii="Arial" w:hAnsi="Arial" w:cs="Arial"/>
                <w:color w:val="000000"/>
                <w:sz w:val="22"/>
              </w:rPr>
            </w:pPr>
            <w:r w:rsidRPr="0058375C">
              <w:rPr>
                <w:rFonts w:ascii="Arial" w:hAnsi="Arial" w:cs="Arial"/>
                <w:color w:val="000000"/>
                <w:sz w:val="22"/>
              </w:rPr>
              <w:t>c): […………..…]</w:t>
            </w:r>
          </w:p>
          <w:p w:rsidR="0058375C" w:rsidRPr="0058375C" w:rsidRDefault="0058375C">
            <w:pPr>
              <w:pStyle w:val="Text1"/>
              <w:spacing w:before="0" w:after="0"/>
              <w:ind w:left="0"/>
              <w:rPr>
                <w:rFonts w:ascii="Arial" w:hAnsi="Arial" w:cs="Arial"/>
                <w:color w:val="000000"/>
                <w:sz w:val="22"/>
              </w:rPr>
            </w:pPr>
          </w:p>
          <w:p w:rsidR="00A23B3E" w:rsidRPr="0058375C" w:rsidRDefault="00A23B3E">
            <w:pPr>
              <w:pStyle w:val="Text1"/>
              <w:spacing w:before="0" w:after="0"/>
              <w:ind w:left="0"/>
              <w:rPr>
                <w:rFonts w:ascii="Arial" w:hAnsi="Arial" w:cs="Arial"/>
                <w:color w:val="000000"/>
                <w:sz w:val="22"/>
              </w:rPr>
            </w:pPr>
          </w:p>
          <w:p w:rsidR="00A23B3E" w:rsidRPr="0058375C" w:rsidRDefault="00A23B3E">
            <w:pPr>
              <w:pStyle w:val="Text1"/>
              <w:spacing w:before="0" w:after="0"/>
              <w:ind w:left="0"/>
              <w:rPr>
                <w:color w:val="000000"/>
                <w:sz w:val="22"/>
              </w:rPr>
            </w:pPr>
            <w:r w:rsidRPr="0058375C">
              <w:rPr>
                <w:rFonts w:ascii="Arial" w:hAnsi="Arial" w:cs="Arial"/>
                <w:color w:val="000000"/>
                <w:sz w:val="22"/>
              </w:rPr>
              <w:lastRenderedPageBreak/>
              <w:t>d): [……</w:t>
            </w:r>
            <w:r w:rsidR="003E7810" w:rsidRPr="0058375C">
              <w:rPr>
                <w:rFonts w:ascii="Arial" w:hAnsi="Arial" w:cs="Arial"/>
                <w:color w:val="000000"/>
                <w:sz w:val="22"/>
              </w:rPr>
              <w:t>.</w:t>
            </w:r>
            <w:r w:rsidRPr="0058375C">
              <w:rPr>
                <w:rFonts w:ascii="Arial" w:hAnsi="Arial" w:cs="Arial"/>
                <w:color w:val="000000"/>
                <w:sz w:val="22"/>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b/>
                <w:sz w:val="22"/>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spacing w:after="0"/>
              <w:ind w:left="0"/>
              <w:rPr>
                <w:sz w:val="22"/>
              </w:rPr>
            </w:pPr>
            <w:r w:rsidRPr="0058375C">
              <w:rPr>
                <w:rFonts w:ascii="Arial" w:hAnsi="Arial" w:cs="Arial"/>
                <w:sz w:val="22"/>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8375C" w:rsidRDefault="00A23B3E">
            <w:pPr>
              <w:pStyle w:val="Text1"/>
              <w:ind w:left="0"/>
              <w:rPr>
                <w:sz w:val="22"/>
              </w:rPr>
            </w:pPr>
            <w:r w:rsidRPr="0058375C">
              <w:rPr>
                <w:rFonts w:ascii="Arial" w:hAnsi="Arial" w:cs="Arial"/>
                <w:sz w:val="22"/>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234CD9" w:rsidRDefault="00A23B3E" w:rsidP="00FB3543">
      <w:pPr>
        <w:pStyle w:val="SectionTitle"/>
        <w:spacing w:before="0" w:after="0"/>
        <w:rPr>
          <w:rFonts w:ascii="Arial" w:hAnsi="Arial" w:cs="Arial"/>
          <w:i/>
          <w:sz w:val="22"/>
        </w:rPr>
      </w:pPr>
      <w:r w:rsidRPr="00234CD9">
        <w:rPr>
          <w:rFonts w:ascii="Arial" w:hAnsi="Arial" w:cs="Arial"/>
          <w:b w:val="0"/>
          <w:caps/>
          <w:sz w:val="22"/>
        </w:rPr>
        <w:t>B: Informazioni sui rappresentanti dell'operatore economico</w:t>
      </w:r>
    </w:p>
    <w:p w:rsidR="00A23B3E" w:rsidRPr="00234CD9" w:rsidRDefault="00A23B3E" w:rsidP="00234CD9">
      <w:pPr>
        <w:pBdr>
          <w:top w:val="single" w:sz="4" w:space="1" w:color="00000A"/>
          <w:left w:val="single" w:sz="4" w:space="4" w:color="00000A"/>
          <w:bottom w:val="single" w:sz="4" w:space="1" w:color="00000A"/>
          <w:right w:val="single" w:sz="4" w:space="4" w:color="00000A"/>
        </w:pBdr>
        <w:jc w:val="both"/>
        <w:rPr>
          <w:rFonts w:ascii="Arial" w:hAnsi="Arial" w:cs="Arial"/>
          <w:b/>
          <w:i/>
          <w:color w:val="000000"/>
          <w:sz w:val="22"/>
        </w:rPr>
      </w:pPr>
      <w:r w:rsidRPr="00234CD9">
        <w:rPr>
          <w:rFonts w:ascii="Arial" w:hAnsi="Arial" w:cs="Arial"/>
          <w:i/>
          <w:color w:val="000000"/>
          <w:sz w:val="22"/>
        </w:rPr>
        <w:t>Se pertinente, indicare nome e indirizzo delle persone abilitate ad agire come rappresentanti,</w:t>
      </w:r>
      <w:r w:rsidRPr="00234CD9">
        <w:rPr>
          <w:rFonts w:ascii="Arial" w:hAnsi="Arial" w:cs="Arial"/>
          <w:b/>
          <w:i/>
          <w:color w:val="000000"/>
          <w:sz w:val="22"/>
        </w:rPr>
        <w:t xml:space="preserve"> </w:t>
      </w:r>
      <w:r w:rsidRPr="00234CD9">
        <w:rPr>
          <w:rFonts w:ascii="Arial" w:hAnsi="Arial" w:cs="Arial"/>
          <w:i/>
          <w:color w:val="000000"/>
          <w:sz w:val="22"/>
        </w:rPr>
        <w:t>ivi compresi procuratori e institori,</w:t>
      </w:r>
      <w:r w:rsidRPr="00234CD9">
        <w:rPr>
          <w:rFonts w:ascii="Arial" w:hAnsi="Arial" w:cs="Arial"/>
          <w:b/>
          <w:i/>
          <w:color w:val="000000"/>
          <w:sz w:val="22"/>
        </w:rPr>
        <w:t xml:space="preserve"> </w:t>
      </w:r>
      <w:r w:rsidRPr="00234CD9">
        <w:rPr>
          <w:rFonts w:ascii="Arial" w:hAnsi="Arial" w:cs="Arial"/>
          <w:i/>
          <w:color w:val="000000"/>
          <w:sz w:val="22"/>
        </w:rPr>
        <w:t>dell'operatore economico ai fini della procedura di appalto in oggetto; se intervengono più legali rappresentanti ripetere tante volte quanto necessario</w:t>
      </w:r>
      <w:r w:rsidR="001F35A9" w:rsidRPr="00234CD9">
        <w:rPr>
          <w:rFonts w:ascii="Arial" w:hAnsi="Arial" w:cs="Arial"/>
          <w:i/>
          <w:color w:val="000000"/>
          <w:sz w:val="22"/>
        </w:rPr>
        <w:t>.</w:t>
      </w:r>
    </w:p>
    <w:tbl>
      <w:tblPr>
        <w:tblW w:w="0" w:type="auto"/>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Eventuali rappresentanti: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 xml:space="preserve">Nome completo; </w:t>
            </w:r>
            <w:r w:rsidRPr="00234CD9">
              <w:rPr>
                <w:rFonts w:ascii="Arial" w:hAnsi="Arial" w:cs="Arial"/>
                <w:sz w:val="22"/>
              </w:rPr>
              <w:br/>
              <w:t xml:space="preserve">se richiesto, indicare altresì data e luogo di nascita: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234CD9">
            <w:pPr>
              <w:spacing w:after="0"/>
              <w:rPr>
                <w:sz w:val="22"/>
              </w:rPr>
            </w:pPr>
            <w:r>
              <w:rPr>
                <w:rFonts w:ascii="Arial" w:hAnsi="Arial" w:cs="Arial"/>
                <w:sz w:val="22"/>
              </w:rPr>
              <w:t>[…………….]</w:t>
            </w:r>
            <w:r w:rsidR="00A23B3E" w:rsidRPr="00234CD9">
              <w:rPr>
                <w:rFonts w:ascii="Arial" w:hAnsi="Arial" w:cs="Arial"/>
                <w:sz w:val="22"/>
              </w:rPr>
              <w:b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Posizione/Titolo ad agire: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Indirizzo postale: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after="0"/>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Telefono: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E-mail:</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spacing w:before="40" w:after="40"/>
              <w:rPr>
                <w:sz w:val="22"/>
              </w:rPr>
            </w:pPr>
            <w:r w:rsidRPr="00234CD9">
              <w:rPr>
                <w:rFonts w:ascii="Arial" w:hAnsi="Arial" w:cs="Arial"/>
                <w:sz w:val="22"/>
              </w:rPr>
              <w:t>Se necessario, fornire precisazioni sulla rappresentanza (forma, portata, scopo, firma congiunta):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sz w:val="22"/>
              </w:rPr>
              <w:t>[………….…]</w:t>
            </w:r>
          </w:p>
        </w:tc>
      </w:tr>
    </w:tbl>
    <w:p w:rsidR="00A23B3E" w:rsidRPr="00481521" w:rsidRDefault="00A23B3E" w:rsidP="00481521">
      <w:pPr>
        <w:pStyle w:val="SectionTitle"/>
        <w:spacing w:after="0"/>
        <w:rPr>
          <w:rFonts w:ascii="Arial" w:hAnsi="Arial" w:cs="Arial"/>
          <w:color w:val="000000"/>
          <w:sz w:val="20"/>
          <w:szCs w:val="20"/>
        </w:rPr>
      </w:pPr>
      <w:r w:rsidRPr="00481521">
        <w:rPr>
          <w:rFonts w:ascii="Arial" w:hAnsi="Arial" w:cs="Arial"/>
          <w:b w:val="0"/>
          <w:caps/>
          <w:sz w:val="20"/>
          <w:szCs w:val="20"/>
        </w:rPr>
        <w:t xml:space="preserve">C: Informazioni sull'affidamento SULLE Capacità di altri </w:t>
      </w:r>
      <w:r w:rsidRPr="00481521">
        <w:rPr>
          <w:rFonts w:ascii="Arial" w:hAnsi="Arial" w:cs="Arial"/>
          <w:b w:val="0"/>
          <w:caps/>
          <w:color w:val="000000"/>
          <w:sz w:val="20"/>
          <w:szCs w:val="20"/>
        </w:rPr>
        <w:t>soggetti (</w:t>
      </w:r>
      <w:r w:rsidRPr="00481521">
        <w:rPr>
          <w:rFonts w:ascii="Arial" w:hAnsi="Arial" w:cs="Arial"/>
          <w:b w:val="0"/>
          <w:smallCaps w:val="0"/>
          <w:color w:val="000000"/>
          <w:sz w:val="20"/>
          <w:szCs w:val="20"/>
        </w:rPr>
        <w:t>Articolo 89 del Codice - Avvalimento)</w:t>
      </w:r>
    </w:p>
    <w:tbl>
      <w:tblPr>
        <w:tblW w:w="0" w:type="auto"/>
        <w:tblInd w:w="-20" w:type="dxa"/>
        <w:tblLayout w:type="fixed"/>
        <w:tblCellMar>
          <w:left w:w="93" w:type="dxa"/>
        </w:tblCellMar>
        <w:tblLook w:val="0000"/>
      </w:tblPr>
      <w:tblGrid>
        <w:gridCol w:w="4644"/>
        <w:gridCol w:w="6101"/>
      </w:tblGrid>
      <w:tr w:rsidR="000953DC"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Affidamento: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color w:val="000000"/>
                <w:sz w:val="22"/>
              </w:rPr>
            </w:pPr>
            <w:r w:rsidRPr="00234CD9">
              <w:rPr>
                <w:rFonts w:ascii="Arial" w:hAnsi="Arial" w:cs="Arial"/>
                <w:b/>
                <w:color w:val="000000"/>
                <w:sz w:val="22"/>
              </w:rPr>
              <w:t>Risposta:</w:t>
            </w:r>
          </w:p>
        </w:tc>
      </w:tr>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iCs/>
                <w:color w:val="000000"/>
                <w:sz w:val="22"/>
              </w:rPr>
            </w:pPr>
            <w:r w:rsidRPr="00234CD9">
              <w:rPr>
                <w:rFonts w:ascii="Arial" w:hAnsi="Arial" w:cs="Arial"/>
                <w:color w:val="000000"/>
                <w:sz w:val="22"/>
              </w:rPr>
              <w:t>L'operatore economico fa affidamento sulle capacità di altri soggetti per soddisfare i criteri di selezione della parte IV e rispettare i criteri e le regole (eventuali) della parte V?</w:t>
            </w:r>
          </w:p>
          <w:p w:rsidR="00A23B3E" w:rsidRPr="00234CD9" w:rsidRDefault="00A23B3E">
            <w:pPr>
              <w:rPr>
                <w:rFonts w:ascii="Arial" w:hAnsi="Arial" w:cs="Arial"/>
                <w:iCs/>
                <w:color w:val="000000"/>
                <w:sz w:val="22"/>
              </w:rPr>
            </w:pPr>
            <w:r w:rsidRPr="00234CD9">
              <w:rPr>
                <w:rFonts w:ascii="Arial" w:hAnsi="Arial" w:cs="Arial"/>
                <w:b/>
                <w:iCs/>
                <w:color w:val="000000"/>
                <w:sz w:val="22"/>
              </w:rPr>
              <w:t xml:space="preserve">In caso affermativo: </w:t>
            </w:r>
          </w:p>
          <w:p w:rsidR="00A23B3E" w:rsidRPr="00234CD9" w:rsidRDefault="00A23B3E">
            <w:pPr>
              <w:rPr>
                <w:rFonts w:ascii="Arial" w:hAnsi="Arial" w:cs="Arial"/>
                <w:iCs/>
                <w:color w:val="000000"/>
                <w:sz w:val="22"/>
              </w:rPr>
            </w:pPr>
            <w:r w:rsidRPr="00234CD9">
              <w:rPr>
                <w:rFonts w:ascii="Arial" w:hAnsi="Arial" w:cs="Arial"/>
                <w:iCs/>
                <w:color w:val="000000"/>
                <w:sz w:val="22"/>
              </w:rPr>
              <w:t>Indicare la denominazione degli operatori economici di cui si intende avvalersi:</w:t>
            </w:r>
          </w:p>
          <w:p w:rsidR="00A23B3E" w:rsidRPr="00234CD9" w:rsidRDefault="00A23B3E" w:rsidP="00FD32EC">
            <w:pPr>
              <w:rPr>
                <w:color w:val="000000"/>
                <w:sz w:val="22"/>
              </w:rPr>
            </w:pPr>
            <w:r w:rsidRPr="00234CD9">
              <w:rPr>
                <w:rFonts w:ascii="Arial" w:hAnsi="Arial" w:cs="Arial"/>
                <w:iCs/>
                <w:color w:val="000000"/>
                <w:sz w:val="22"/>
              </w:rPr>
              <w:t>Indicare i requisiti oggetto di avvalimento: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color w:val="000000"/>
                <w:sz w:val="22"/>
              </w:rPr>
            </w:pPr>
            <w:r w:rsidRPr="00234CD9">
              <w:rPr>
                <w:rFonts w:ascii="Arial" w:hAnsi="Arial" w:cs="Arial"/>
                <w:color w:val="000000"/>
                <w:sz w:val="22"/>
              </w:rPr>
              <w:t>[ ]Sì [ ]No</w:t>
            </w:r>
          </w:p>
          <w:p w:rsidR="00A23B3E" w:rsidRPr="00234CD9" w:rsidRDefault="00A23B3E">
            <w:pPr>
              <w:rPr>
                <w:rFonts w:ascii="Arial" w:hAnsi="Arial" w:cs="Arial"/>
                <w:color w:val="000000"/>
                <w:sz w:val="22"/>
              </w:rPr>
            </w:pPr>
          </w:p>
          <w:p w:rsidR="00CA04F3" w:rsidRDefault="00CA04F3">
            <w:pPr>
              <w:rPr>
                <w:rFonts w:ascii="Arial" w:hAnsi="Arial" w:cs="Arial"/>
                <w:color w:val="000000"/>
                <w:sz w:val="22"/>
              </w:rPr>
            </w:pPr>
          </w:p>
          <w:p w:rsidR="00234CD9" w:rsidRDefault="00234CD9">
            <w:pPr>
              <w:rPr>
                <w:rFonts w:ascii="Arial" w:hAnsi="Arial" w:cs="Arial"/>
                <w:color w:val="000000"/>
                <w:sz w:val="22"/>
              </w:rPr>
            </w:pPr>
          </w:p>
          <w:p w:rsidR="00A23B3E" w:rsidRDefault="00A23B3E" w:rsidP="00CA04F3">
            <w:pPr>
              <w:spacing w:after="240"/>
              <w:rPr>
                <w:rFonts w:ascii="Arial" w:hAnsi="Arial" w:cs="Arial"/>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p w:rsidR="00A23B3E" w:rsidRPr="00234CD9" w:rsidRDefault="00A23B3E" w:rsidP="00CA04F3">
            <w:pPr>
              <w:spacing w:after="240"/>
              <w:rPr>
                <w:color w:val="000000"/>
                <w:sz w:val="22"/>
              </w:rPr>
            </w:pPr>
            <w:r w:rsidRPr="00234CD9">
              <w:rPr>
                <w:rFonts w:ascii="Arial" w:hAnsi="Arial" w:cs="Arial"/>
                <w:color w:val="000000"/>
                <w:sz w:val="22"/>
              </w:rPr>
              <w:t>[</w:t>
            </w:r>
            <w:proofErr w:type="spellStart"/>
            <w:r w:rsidRPr="00234CD9">
              <w:rPr>
                <w:rFonts w:ascii="Arial" w:hAnsi="Arial" w:cs="Arial"/>
                <w:color w:val="000000"/>
                <w:sz w:val="22"/>
              </w:rPr>
              <w:t>………….…</w:t>
            </w:r>
            <w:proofErr w:type="spellEnd"/>
            <w:r w:rsidRPr="00234CD9">
              <w:rPr>
                <w:rFonts w:ascii="Arial" w:hAnsi="Arial" w:cs="Arial"/>
                <w:color w:val="000000"/>
                <w:sz w:val="22"/>
              </w:rPr>
              <w:t>]</w:t>
            </w:r>
          </w:p>
        </w:tc>
      </w:tr>
    </w:tbl>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22"/>
        </w:rPr>
      </w:pPr>
      <w:r w:rsidRPr="00180933">
        <w:rPr>
          <w:rFonts w:ascii="Arial" w:hAnsi="Arial" w:cs="Arial"/>
          <w:b/>
          <w:i/>
          <w:color w:val="000000"/>
          <w:sz w:val="22"/>
        </w:rPr>
        <w:t>In caso affermativo</w:t>
      </w:r>
      <w:r w:rsidRPr="00180933">
        <w:rPr>
          <w:rFonts w:ascii="Arial" w:hAnsi="Arial"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0933">
        <w:rPr>
          <w:rFonts w:ascii="Arial" w:hAnsi="Arial" w:cs="Arial"/>
          <w:b/>
          <w:color w:val="000000"/>
          <w:sz w:val="22"/>
        </w:rPr>
        <w:t xml:space="preserve">sezioni A e B della </w:t>
      </w:r>
      <w:r w:rsidR="00CA04F3" w:rsidRPr="00180933">
        <w:rPr>
          <w:rFonts w:ascii="Arial" w:hAnsi="Arial" w:cs="Arial"/>
          <w:b/>
          <w:color w:val="000000"/>
          <w:sz w:val="22"/>
        </w:rPr>
        <w:t xml:space="preserve">presente parte, dalla parte III, dalla parte IV ove pertinente e dalla parte </w:t>
      </w:r>
      <w:r w:rsidRPr="00180933">
        <w:rPr>
          <w:rFonts w:ascii="Arial" w:hAnsi="Arial" w:cs="Arial"/>
          <w:b/>
          <w:color w:val="000000"/>
          <w:sz w:val="22"/>
        </w:rPr>
        <w:t>V</w:t>
      </w:r>
      <w:r w:rsidR="00CA04F3" w:rsidRPr="00180933">
        <w:rPr>
          <w:rFonts w:ascii="Arial" w:hAnsi="Arial" w:cs="Arial"/>
          <w:b/>
          <w:color w:val="000000"/>
          <w:sz w:val="22"/>
        </w:rPr>
        <w:t>I</w:t>
      </w:r>
      <w:r w:rsidRPr="00180933">
        <w:rPr>
          <w:rFonts w:ascii="Arial" w:hAnsi="Arial" w:cs="Arial"/>
          <w:b/>
          <w:color w:val="000000"/>
          <w:sz w:val="22"/>
        </w:rPr>
        <w:t>.</w:t>
      </w:r>
    </w:p>
    <w:p w:rsidR="00A23B3E" w:rsidRPr="00180933"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22"/>
        </w:rPr>
      </w:pPr>
      <w:r w:rsidRPr="00180933">
        <w:rPr>
          <w:rFonts w:ascii="Arial" w:hAnsi="Arial" w:cs="Arial"/>
          <w:color w:val="000000"/>
          <w:sz w:val="22"/>
        </w:rPr>
        <w:lastRenderedPageBreak/>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481521" w:rsidRDefault="00A23B3E" w:rsidP="00FB3543">
      <w:pPr>
        <w:pStyle w:val="ChapterTitle"/>
        <w:spacing w:before="0" w:after="0"/>
        <w:rPr>
          <w:rFonts w:ascii="Arial" w:hAnsi="Arial" w:cs="Arial"/>
          <w:color w:val="000000"/>
          <w:sz w:val="20"/>
          <w:szCs w:val="20"/>
        </w:rPr>
      </w:pPr>
      <w:r w:rsidRPr="00481521">
        <w:rPr>
          <w:rFonts w:ascii="Arial" w:hAnsi="Arial" w:cs="Arial"/>
          <w:b w:val="0"/>
          <w:caps/>
          <w:sz w:val="20"/>
          <w:szCs w:val="20"/>
        </w:rPr>
        <w:t xml:space="preserve">D: Informazioni concernenti i </w:t>
      </w:r>
      <w:r w:rsidRPr="00481521">
        <w:rPr>
          <w:rFonts w:ascii="Arial" w:hAnsi="Arial" w:cs="Arial"/>
          <w:b w:val="0"/>
          <w:caps/>
          <w:color w:val="000000"/>
          <w:sz w:val="20"/>
          <w:szCs w:val="20"/>
        </w:rPr>
        <w:t>subappaltatori sulle cui capacità l'operatore economico non fa</w:t>
      </w:r>
      <w:r w:rsidR="00FB3543" w:rsidRPr="00481521">
        <w:rPr>
          <w:rFonts w:ascii="Arial" w:hAnsi="Arial" w:cs="Arial"/>
          <w:b w:val="0"/>
          <w:caps/>
          <w:color w:val="000000"/>
          <w:sz w:val="20"/>
          <w:szCs w:val="20"/>
        </w:rPr>
        <w:t xml:space="preserve"> </w:t>
      </w:r>
      <w:r w:rsidRPr="00481521">
        <w:rPr>
          <w:rFonts w:ascii="Arial" w:hAnsi="Arial" w:cs="Arial"/>
          <w:b w:val="0"/>
          <w:caps/>
          <w:color w:val="000000"/>
          <w:sz w:val="20"/>
          <w:szCs w:val="20"/>
        </w:rPr>
        <w:t xml:space="preserve"> affidamento (</w:t>
      </w:r>
      <w:r w:rsidRPr="00481521">
        <w:rPr>
          <w:rFonts w:ascii="Arial" w:hAnsi="Arial" w:cs="Arial"/>
          <w:b w:val="0"/>
          <w:smallCaps/>
          <w:color w:val="000000"/>
          <w:sz w:val="20"/>
          <w:szCs w:val="20"/>
        </w:rPr>
        <w:t>Articolo 105 del Codice - Subappalto)</w:t>
      </w:r>
    </w:p>
    <w:p w:rsidR="00A23B3E" w:rsidRPr="00234CD9"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sz w:val="22"/>
        </w:rPr>
      </w:pPr>
      <w:r w:rsidRPr="00234CD9">
        <w:rPr>
          <w:rFonts w:ascii="Arial" w:hAnsi="Arial" w:cs="Arial"/>
          <w:color w:val="000000"/>
          <w:sz w:val="22"/>
        </w:rPr>
        <w:t>(Tale sezione è da compilare solo se le informazioni sono</w:t>
      </w:r>
      <w:r w:rsidRPr="00234CD9">
        <w:rPr>
          <w:rFonts w:ascii="Arial" w:hAnsi="Arial" w:cs="Arial"/>
          <w:sz w:val="22"/>
        </w:rPr>
        <w:t xml:space="preserve"> esplicitamente richieste dall'amministrazione aggiudicatrice o dall'ente aggiudicatore).</w:t>
      </w:r>
    </w:p>
    <w:tbl>
      <w:tblPr>
        <w:tblW w:w="10745" w:type="dxa"/>
        <w:tblInd w:w="-20" w:type="dxa"/>
        <w:tblLayout w:type="fixed"/>
        <w:tblCellMar>
          <w:left w:w="93" w:type="dxa"/>
        </w:tblCellMar>
        <w:tblLook w:val="0000"/>
      </w:tblPr>
      <w:tblGrid>
        <w:gridCol w:w="4644"/>
        <w:gridCol w:w="6101"/>
      </w:tblGrid>
      <w:tr w:rsidR="00A23B3E" w:rsidRPr="00234CD9" w:rsidTr="00234CD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sz w:val="22"/>
              </w:rPr>
            </w:pPr>
            <w:r w:rsidRPr="00234CD9">
              <w:rPr>
                <w:rFonts w:ascii="Arial" w:hAnsi="Arial" w:cs="Arial"/>
                <w:b/>
                <w:sz w:val="22"/>
              </w:rPr>
              <w:t>Risposta:</w:t>
            </w:r>
          </w:p>
        </w:tc>
      </w:tr>
      <w:tr w:rsidR="000953DC" w:rsidRPr="00234CD9" w:rsidTr="00234CD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L'operatore economico intende subappaltare parte del contratto a terzi?</w:t>
            </w:r>
            <w:r w:rsidRPr="00234CD9">
              <w:rPr>
                <w:rFonts w:ascii="Arial" w:hAnsi="Arial" w:cs="Arial"/>
                <w:b/>
                <w:color w:val="000000"/>
                <w:sz w:val="22"/>
              </w:rPr>
              <w:t xml:space="preserve"> </w:t>
            </w:r>
          </w:p>
          <w:p w:rsidR="00A23B3E" w:rsidRPr="00234CD9" w:rsidRDefault="00A23B3E">
            <w:pPr>
              <w:rPr>
                <w:rFonts w:ascii="Arial" w:hAnsi="Arial" w:cs="Arial"/>
                <w:color w:val="000000"/>
                <w:sz w:val="22"/>
              </w:rPr>
            </w:pPr>
            <w:r w:rsidRPr="00234CD9">
              <w:rPr>
                <w:rFonts w:ascii="Arial" w:hAnsi="Arial" w:cs="Arial"/>
                <w:b/>
                <w:color w:val="000000"/>
                <w:sz w:val="22"/>
              </w:rPr>
              <w:t>In caso affermativo:</w:t>
            </w:r>
          </w:p>
          <w:p w:rsidR="00A23B3E" w:rsidRPr="00234CD9" w:rsidRDefault="00A23B3E" w:rsidP="00FB3543">
            <w:pPr>
              <w:jc w:val="both"/>
              <w:rPr>
                <w:rFonts w:ascii="Arial" w:hAnsi="Arial" w:cs="Arial"/>
                <w:color w:val="000000"/>
                <w:sz w:val="22"/>
              </w:rPr>
            </w:pPr>
            <w:r w:rsidRPr="00234CD9">
              <w:rPr>
                <w:rFonts w:ascii="Arial" w:hAnsi="Arial" w:cs="Arial"/>
                <w:color w:val="000000"/>
                <w:sz w:val="22"/>
              </w:rPr>
              <w:t xml:space="preserve">Elencare le prestazioni o lavorazioni che si intende subappaltare e la relativa quota (espressa in percentuale) sull’importo contrattuale:  </w:t>
            </w:r>
          </w:p>
          <w:p w:rsidR="00A23B3E" w:rsidRPr="00234CD9" w:rsidRDefault="00A23B3E" w:rsidP="00FB3543">
            <w:pPr>
              <w:jc w:val="both"/>
              <w:rPr>
                <w:color w:val="000000"/>
                <w:sz w:val="22"/>
              </w:rPr>
            </w:pPr>
            <w:r w:rsidRPr="00234CD9">
              <w:rPr>
                <w:rFonts w:ascii="Arial" w:hAnsi="Arial" w:cs="Arial"/>
                <w:color w:val="000000"/>
                <w:sz w:val="22"/>
              </w:rPr>
              <w:t>Nel caso ricorrano le condizioni di cui all’articolo 105, comma 6, del Codice, indicare la denominazione dei subappaltatori proposti: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234CD9" w:rsidRDefault="00A23B3E">
            <w:pPr>
              <w:rPr>
                <w:rFonts w:ascii="Arial" w:hAnsi="Arial" w:cs="Arial"/>
                <w:b/>
                <w:color w:val="000000"/>
                <w:sz w:val="22"/>
              </w:rPr>
            </w:pPr>
            <w:r w:rsidRPr="00234CD9">
              <w:rPr>
                <w:rFonts w:ascii="Arial" w:hAnsi="Arial" w:cs="Arial"/>
                <w:color w:val="000000"/>
                <w:sz w:val="22"/>
              </w:rPr>
              <w:t>[ ]Sì [ ]No</w:t>
            </w:r>
            <w:r w:rsidRPr="00234CD9">
              <w:rPr>
                <w:rFonts w:ascii="Arial" w:hAnsi="Arial" w:cs="Arial"/>
                <w:color w:val="000000"/>
                <w:sz w:val="22"/>
              </w:rPr>
              <w:br/>
            </w:r>
          </w:p>
          <w:p w:rsidR="00A23B3E" w:rsidRPr="00234CD9" w:rsidRDefault="00A23B3E">
            <w:pPr>
              <w:rPr>
                <w:rFonts w:ascii="Arial" w:hAnsi="Arial" w:cs="Arial"/>
                <w:b/>
                <w:color w:val="000000"/>
                <w:sz w:val="22"/>
              </w:rPr>
            </w:pPr>
          </w:p>
          <w:p w:rsidR="00A23B3E" w:rsidRPr="00234CD9" w:rsidRDefault="00A23B3E">
            <w:pPr>
              <w:rPr>
                <w:rFonts w:ascii="Arial" w:hAnsi="Arial" w:cs="Arial"/>
                <w:color w:val="000000"/>
                <w:sz w:val="22"/>
              </w:rPr>
            </w:pPr>
            <w:r w:rsidRPr="00234CD9">
              <w:rPr>
                <w:rFonts w:ascii="Arial" w:hAnsi="Arial" w:cs="Arial"/>
                <w:color w:val="000000"/>
                <w:sz w:val="22"/>
              </w:rPr>
              <w:t xml:space="preserve"> [……………….]    [……………….]</w:t>
            </w:r>
          </w:p>
          <w:p w:rsidR="00BB116C" w:rsidRPr="00234CD9" w:rsidRDefault="00BB116C">
            <w:pPr>
              <w:rPr>
                <w:rFonts w:ascii="Arial" w:hAnsi="Arial" w:cs="Arial"/>
                <w:color w:val="000000"/>
                <w:sz w:val="22"/>
              </w:rPr>
            </w:pPr>
          </w:p>
          <w:p w:rsidR="00A23B3E" w:rsidRPr="00234CD9" w:rsidRDefault="00A23B3E">
            <w:pPr>
              <w:rPr>
                <w:color w:val="000000"/>
                <w:sz w:val="22"/>
              </w:rPr>
            </w:pPr>
            <w:r w:rsidRPr="00234CD9">
              <w:rPr>
                <w:rFonts w:ascii="Arial" w:hAnsi="Arial" w:cs="Arial"/>
                <w:color w:val="000000"/>
                <w:sz w:val="22"/>
              </w:rPr>
              <w:t>[……………….]</w:t>
            </w:r>
          </w:p>
        </w:tc>
      </w:tr>
    </w:tbl>
    <w:p w:rsidR="000C2394" w:rsidRDefault="00A23B3E" w:rsidP="00234CD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45"/>
        <w:jc w:val="both"/>
        <w:rPr>
          <w:rFonts w:ascii="Arial" w:hAnsi="Arial" w:cs="Arial"/>
          <w:color w:val="000000"/>
          <w:sz w:val="22"/>
        </w:rPr>
      </w:pPr>
      <w:r w:rsidRPr="00234CD9">
        <w:rPr>
          <w:rFonts w:ascii="Arial" w:hAnsi="Arial" w:cs="Arial"/>
          <w:color w:val="000000"/>
          <w:sz w:val="22"/>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234CD9">
        <w:rPr>
          <w:rFonts w:ascii="Arial" w:hAnsi="Arial" w:cs="Arial"/>
          <w:color w:val="000000"/>
          <w:sz w:val="22"/>
        </w:rPr>
        <w:t xml:space="preserve">III, dalla parte IV ove pertinente </w:t>
      </w:r>
      <w:r w:rsidRPr="00234CD9">
        <w:rPr>
          <w:rFonts w:ascii="Arial" w:hAnsi="Arial" w:cs="Arial"/>
          <w:color w:val="000000"/>
          <w:sz w:val="22"/>
        </w:rPr>
        <w:t>e dalla parte VI</w:t>
      </w:r>
      <w:r w:rsidR="00FD32EC" w:rsidRPr="00234CD9">
        <w:rPr>
          <w:rFonts w:ascii="Arial" w:hAnsi="Arial" w:cs="Arial"/>
          <w:color w:val="000000"/>
          <w:sz w:val="22"/>
        </w:rPr>
        <w:t>.</w:t>
      </w:r>
      <w:r w:rsidRPr="00234CD9">
        <w:rPr>
          <w:rFonts w:ascii="Arial" w:hAnsi="Arial" w:cs="Arial"/>
          <w:color w:val="000000"/>
          <w:sz w:val="22"/>
        </w:rPr>
        <w:t xml:space="preserve"> </w:t>
      </w:r>
    </w:p>
    <w:p w:rsidR="000C2394" w:rsidRPr="000C2394" w:rsidRDefault="000C2394" w:rsidP="000C2394"/>
    <w:p w:rsidR="00A23B3E" w:rsidRPr="00481521" w:rsidRDefault="00A23B3E" w:rsidP="00481521">
      <w:pPr>
        <w:tabs>
          <w:tab w:val="left" w:pos="3321"/>
        </w:tabs>
        <w:spacing w:before="0"/>
        <w:jc w:val="center"/>
        <w:rPr>
          <w:rFonts w:ascii="Arial" w:hAnsi="Arial" w:cs="Arial"/>
          <w:b/>
          <w:caps/>
          <w:color w:val="000000"/>
          <w:sz w:val="20"/>
          <w:szCs w:val="20"/>
        </w:rPr>
      </w:pPr>
      <w:r w:rsidRPr="00481521">
        <w:rPr>
          <w:sz w:val="20"/>
          <w:szCs w:val="20"/>
        </w:rPr>
        <w:t xml:space="preserve">Parte III: Motivi di </w:t>
      </w:r>
      <w:r w:rsidRPr="00481521">
        <w:rPr>
          <w:color w:val="000000"/>
          <w:sz w:val="20"/>
          <w:szCs w:val="20"/>
        </w:rPr>
        <w:t xml:space="preserve">esclusione </w:t>
      </w:r>
      <w:r w:rsidRPr="00481521">
        <w:rPr>
          <w:rFonts w:ascii="Arial" w:hAnsi="Arial" w:cs="Arial"/>
          <w:b/>
          <w:caps/>
          <w:color w:val="000000"/>
          <w:sz w:val="20"/>
          <w:szCs w:val="20"/>
        </w:rPr>
        <w:t>(</w:t>
      </w:r>
      <w:r w:rsidRPr="00481521">
        <w:rPr>
          <w:rFonts w:ascii="Arial" w:hAnsi="Arial" w:cs="Arial"/>
          <w:b/>
          <w:smallCaps/>
          <w:color w:val="000000"/>
          <w:sz w:val="20"/>
          <w:szCs w:val="20"/>
        </w:rPr>
        <w:t>Articolo 80 del Codice)</w:t>
      </w:r>
    </w:p>
    <w:p w:rsidR="00A23B3E" w:rsidRPr="00481521" w:rsidRDefault="00A23B3E" w:rsidP="00481521">
      <w:pPr>
        <w:pStyle w:val="SectionTitle"/>
        <w:spacing w:before="0"/>
        <w:rPr>
          <w:rFonts w:ascii="Arial" w:hAnsi="Arial" w:cs="Arial"/>
          <w:color w:val="000000"/>
          <w:sz w:val="20"/>
          <w:szCs w:val="20"/>
        </w:rPr>
      </w:pPr>
      <w:r w:rsidRPr="00481521">
        <w:rPr>
          <w:rFonts w:ascii="Arial" w:hAnsi="Arial" w:cs="Arial"/>
          <w:b w:val="0"/>
          <w:caps/>
          <w:color w:val="000000"/>
          <w:sz w:val="20"/>
          <w:szCs w:val="20"/>
        </w:rPr>
        <w:t>A: Motivi legati a condanne penali</w:t>
      </w:r>
    </w:p>
    <w:p w:rsidR="00A23B3E" w:rsidRPr="00180933"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22"/>
        </w:rPr>
      </w:pPr>
      <w:r w:rsidRPr="00180933">
        <w:rPr>
          <w:rFonts w:ascii="Arial" w:hAnsi="Arial" w:cs="Arial"/>
          <w:color w:val="000000"/>
          <w:sz w:val="22"/>
        </w:rPr>
        <w:t>L'articolo 57, paragrafo 1, della direttiva 2014/24/UE stabilisce i seguenti motivi di esclusione (Articolo 80, comma 1, del Codice):</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Partecipazione a un’organizzazione criminale (</w:t>
      </w:r>
      <w:r w:rsidRPr="00180933">
        <w:rPr>
          <w:rStyle w:val="Rimandonotaapidipagina"/>
          <w:rFonts w:ascii="Arial" w:hAnsi="Arial" w:cs="Arial"/>
          <w:color w:val="000000"/>
          <w:sz w:val="22"/>
        </w:rPr>
        <w:footnoteReference w:id="12"/>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Corruzione(</w:t>
      </w:r>
      <w:r w:rsidRPr="00180933">
        <w:rPr>
          <w:rStyle w:val="Rimandonotaapidipagina"/>
          <w:rFonts w:ascii="Arial" w:hAnsi="Arial" w:cs="Arial"/>
          <w:color w:val="000000"/>
          <w:sz w:val="22"/>
        </w:rPr>
        <w:footnoteReference w:id="13"/>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w w:val="0"/>
          <w:sz w:val="22"/>
          <w:lang w:eastAsia="fr-BE"/>
        </w:rPr>
        <w:t>F</w:t>
      </w:r>
      <w:r w:rsidRPr="00180933">
        <w:rPr>
          <w:rFonts w:ascii="Arial" w:hAnsi="Arial" w:cs="Arial"/>
          <w:color w:val="000000"/>
          <w:sz w:val="22"/>
        </w:rPr>
        <w:t>rode(</w:t>
      </w:r>
      <w:r w:rsidRPr="00180933">
        <w:rPr>
          <w:rStyle w:val="Rimandonotaapidipagina"/>
          <w:rFonts w:ascii="Arial" w:hAnsi="Arial" w:cs="Arial"/>
          <w:color w:val="000000"/>
          <w:sz w:val="22"/>
        </w:rPr>
        <w:footnoteReference w:id="14"/>
      </w:r>
      <w:r w:rsidRPr="00180933">
        <w:rPr>
          <w:rFonts w:ascii="Arial" w:hAnsi="Arial" w:cs="Arial"/>
          <w:color w:val="000000"/>
          <w:sz w:val="22"/>
        </w:rPr>
        <w:t>)</w:t>
      </w:r>
      <w:r w:rsidRPr="00180933">
        <w:rPr>
          <w:rFonts w:ascii="Arial" w:hAnsi="Arial" w:cs="Arial"/>
          <w:color w:val="000000"/>
          <w:w w:val="0"/>
          <w:sz w:val="22"/>
          <w:lang w:eastAsia="fr-BE"/>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t>Reati terroristici o reati connessi alle attività terroristiche (</w:t>
      </w:r>
      <w:r w:rsidRPr="00180933">
        <w:rPr>
          <w:rStyle w:val="Rimandonotaapidipagina"/>
          <w:rFonts w:ascii="Arial" w:hAnsi="Arial" w:cs="Arial"/>
          <w:color w:val="000000"/>
          <w:sz w:val="22"/>
        </w:rPr>
        <w:footnoteReference w:id="15"/>
      </w:r>
      <w:r w:rsidRPr="00180933">
        <w:rPr>
          <w:rFonts w:ascii="Arial" w:hAnsi="Arial" w:cs="Arial"/>
          <w:color w:val="000000"/>
          <w:sz w:val="22"/>
        </w:rPr>
        <w:t>);</w:t>
      </w:r>
    </w:p>
    <w:p w:rsidR="00EB216B" w:rsidRPr="00180933"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bCs/>
          <w:iCs/>
          <w:color w:val="000000"/>
          <w:w w:val="0"/>
          <w:sz w:val="22"/>
          <w:lang w:eastAsia="fr-BE"/>
        </w:rPr>
        <w:t>Riciclaggio di proventi</w:t>
      </w:r>
      <w:r w:rsidRPr="00180933">
        <w:rPr>
          <w:rFonts w:ascii="Arial" w:hAnsi="Arial" w:cs="Arial"/>
          <w:color w:val="000000"/>
          <w:sz w:val="22"/>
        </w:rPr>
        <w:t xml:space="preserve"> di attività criminose o finanziamento al terrorismo (</w:t>
      </w:r>
      <w:bookmarkStart w:id="1" w:name="_DV_C1915"/>
      <w:bookmarkEnd w:id="1"/>
      <w:r w:rsidRPr="00180933">
        <w:rPr>
          <w:rStyle w:val="Rimandonotaapidipagina"/>
          <w:rFonts w:ascii="Arial" w:hAnsi="Arial" w:cs="Arial"/>
          <w:color w:val="000000"/>
          <w:sz w:val="22"/>
        </w:rPr>
        <w:footnoteReference w:id="16"/>
      </w:r>
      <w:r w:rsidRPr="00180933">
        <w:rPr>
          <w:rFonts w:ascii="Arial" w:hAnsi="Arial" w:cs="Arial"/>
          <w:color w:val="000000"/>
          <w:sz w:val="22"/>
        </w:rPr>
        <w:t>)</w:t>
      </w:r>
      <w:r w:rsidRPr="00180933">
        <w:rPr>
          <w:rFonts w:ascii="Arial" w:hAnsi="Arial" w:cs="Arial"/>
          <w:color w:val="000000"/>
          <w:w w:val="0"/>
          <w:sz w:val="22"/>
          <w:lang w:eastAsia="fr-BE"/>
        </w:rPr>
        <w:t>;</w:t>
      </w:r>
    </w:p>
    <w:p w:rsidR="00AE5CFF" w:rsidRPr="00180933"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22"/>
        </w:rPr>
      </w:pPr>
      <w:r w:rsidRPr="00180933">
        <w:rPr>
          <w:rFonts w:ascii="Arial" w:hAnsi="Arial" w:cs="Arial"/>
          <w:color w:val="000000"/>
          <w:sz w:val="22"/>
        </w:rPr>
        <w:lastRenderedPageBreak/>
        <w:t>Lavoro minorile e altre forme di tratta di esseri umani(</w:t>
      </w:r>
      <w:r w:rsidRPr="00180933">
        <w:rPr>
          <w:rStyle w:val="Rimandonotaapidipagina"/>
          <w:rFonts w:ascii="Arial" w:hAnsi="Arial" w:cs="Arial"/>
          <w:color w:val="000000"/>
          <w:sz w:val="22"/>
        </w:rPr>
        <w:footnoteReference w:id="17"/>
      </w:r>
      <w:r w:rsidR="00EB216B" w:rsidRPr="00180933">
        <w:rPr>
          <w:rFonts w:ascii="Arial" w:hAnsi="Arial" w:cs="Arial"/>
          <w:color w:val="000000"/>
          <w:sz w:val="22"/>
        </w:rPr>
        <w:t>)</w:t>
      </w:r>
    </w:p>
    <w:p w:rsidR="005C49E6" w:rsidRPr="00180933"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22"/>
        </w:rPr>
      </w:pPr>
      <w:r w:rsidRPr="00180933">
        <w:rPr>
          <w:rFonts w:ascii="Arial" w:hAnsi="Arial" w:cs="Arial"/>
          <w:color w:val="000000"/>
          <w:sz w:val="22"/>
        </w:rPr>
        <w:t>CODICE</w:t>
      </w:r>
    </w:p>
    <w:p w:rsidR="00A23B3E" w:rsidRPr="00180933"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22"/>
        </w:rPr>
      </w:pPr>
      <w:r w:rsidRPr="00180933">
        <w:rPr>
          <w:rFonts w:ascii="Arial" w:hAnsi="Arial" w:cs="Arial"/>
          <w:color w:val="000000"/>
          <w:sz w:val="22"/>
        </w:rPr>
        <w:t>O</w:t>
      </w:r>
      <w:r w:rsidR="00A23B3E" w:rsidRPr="00180933">
        <w:rPr>
          <w:rFonts w:ascii="Arial" w:hAnsi="Arial" w:cs="Arial"/>
          <w:color w:val="000000"/>
          <w:sz w:val="22"/>
        </w:rPr>
        <w:t>gni altro delitto da cui derivi, quale pena accessoria, l'incapacità di contrattare con la pubblica amministrazione</w:t>
      </w:r>
      <w:r w:rsidR="00EB216B" w:rsidRPr="00180933">
        <w:rPr>
          <w:rFonts w:ascii="Arial" w:hAnsi="Arial" w:cs="Arial"/>
          <w:color w:val="000000"/>
          <w:sz w:val="22"/>
        </w:rPr>
        <w:t xml:space="preserve"> (lettera </w:t>
      </w:r>
      <w:r w:rsidR="00EB216B" w:rsidRPr="00180933">
        <w:rPr>
          <w:rFonts w:ascii="Arial" w:hAnsi="Arial" w:cs="Arial"/>
          <w:i/>
          <w:color w:val="000000"/>
          <w:sz w:val="22"/>
        </w:rPr>
        <w:t>g</w:t>
      </w:r>
      <w:r w:rsidR="00EB216B" w:rsidRPr="00180933">
        <w:rPr>
          <w:rFonts w:ascii="Arial" w:hAnsi="Arial" w:cs="Arial"/>
          <w:color w:val="000000"/>
          <w:sz w:val="22"/>
        </w:rPr>
        <w:t>) articolo 80, comma 1, del Codice)</w:t>
      </w:r>
      <w:r w:rsidR="00A23B3E" w:rsidRPr="00180933">
        <w:rPr>
          <w:rFonts w:ascii="Arial" w:hAnsi="Arial" w:cs="Arial"/>
          <w:color w:val="000000"/>
          <w:sz w:val="22"/>
        </w:rPr>
        <w:t xml:space="preserve">; </w:t>
      </w:r>
    </w:p>
    <w:tbl>
      <w:tblPr>
        <w:tblW w:w="0" w:type="auto"/>
        <w:tblInd w:w="-20" w:type="dxa"/>
        <w:tblLayout w:type="fixed"/>
        <w:tblCellMar>
          <w:left w:w="93" w:type="dxa"/>
        </w:tblCellMar>
        <w:tblLook w:val="0000"/>
      </w:tblPr>
      <w:tblGrid>
        <w:gridCol w:w="4530"/>
        <w:gridCol w:w="6215"/>
      </w:tblGrid>
      <w:tr w:rsidR="00A23B3E" w:rsidTr="0018093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rsidP="00FB3543">
            <w:pPr>
              <w:spacing w:after="0"/>
              <w:jc w:val="both"/>
              <w:rPr>
                <w:color w:val="000000"/>
                <w:sz w:val="22"/>
              </w:rPr>
            </w:pPr>
            <w:r w:rsidRPr="00180933">
              <w:rPr>
                <w:rFonts w:ascii="Arial" w:hAnsi="Arial" w:cs="Arial"/>
                <w:b/>
                <w:color w:val="000000"/>
                <w:sz w:val="22"/>
              </w:rPr>
              <w:t xml:space="preserve">Motivi legati a condanne penali ai sensi delle disposizioni nazionali di attuazione dei motivi stabiliti dall'articolo 57, paragrafo 1, della direttiva </w:t>
            </w:r>
            <w:r w:rsidRPr="00180933">
              <w:rPr>
                <w:rFonts w:ascii="Arial" w:hAnsi="Arial" w:cs="Arial"/>
                <w:color w:val="000000"/>
                <w:sz w:val="22"/>
              </w:rPr>
              <w:t>(articolo 80, comma 1, del Codice):</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color w:val="000000"/>
                <w:sz w:val="22"/>
              </w:rPr>
            </w:pPr>
            <w:r w:rsidRPr="00180933">
              <w:rPr>
                <w:rFonts w:ascii="Arial" w:hAnsi="Arial" w:cs="Arial"/>
                <w:b/>
                <w:color w:val="000000"/>
                <w:sz w:val="22"/>
              </w:rPr>
              <w:t>Risposta:</w:t>
            </w:r>
          </w:p>
        </w:tc>
      </w:tr>
      <w:tr w:rsidR="00A23B3E" w:rsidTr="0018093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180933" w:rsidRDefault="00F575CF" w:rsidP="00F575CF">
            <w:pPr>
              <w:jc w:val="both"/>
              <w:rPr>
                <w:rFonts w:ascii="Arial" w:hAnsi="Arial" w:cs="Arial"/>
                <w:color w:val="000000"/>
                <w:sz w:val="22"/>
              </w:rPr>
            </w:pPr>
            <w:r w:rsidRPr="00180933">
              <w:rPr>
                <w:rFonts w:ascii="Arial" w:hAnsi="Arial" w:cs="Arial"/>
                <w:color w:val="000000"/>
                <w:sz w:val="22"/>
              </w:rPr>
              <w:t xml:space="preserve">I soggetti di cui all’art. 80, comma 3, del Codice sono stati </w:t>
            </w:r>
            <w:r w:rsidRPr="00180933">
              <w:rPr>
                <w:rFonts w:ascii="Arial" w:hAnsi="Arial" w:cs="Arial"/>
                <w:b/>
                <w:color w:val="000000"/>
                <w:sz w:val="22"/>
              </w:rPr>
              <w:t>condannati con sentenza definitiva</w:t>
            </w:r>
            <w:r w:rsidRPr="00180933">
              <w:rPr>
                <w:rFonts w:ascii="Arial" w:hAnsi="Arial"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80933">
              <w:rPr>
                <w:rFonts w:ascii="Arial" w:hAnsi="Arial" w:cs="Arial"/>
                <w:color w:val="000000"/>
                <w:kern w:val="14"/>
                <w:sz w:val="22"/>
              </w:rPr>
              <w:t>in seguito alla quale</w:t>
            </w:r>
            <w:r w:rsidRPr="00180933">
              <w:rPr>
                <w:rFonts w:ascii="Arial" w:hAnsi="Arial" w:cs="Arial"/>
                <w:color w:val="000000"/>
                <w:sz w:val="22"/>
              </w:rPr>
              <w:t xml:space="preserve"> sia ancora applicabile un periodo di esclusione stabilito direttamente nella sentenza ovvero desumibile ai sensi dell’art. 80 comma 10? </w:t>
            </w:r>
          </w:p>
          <w:p w:rsidR="00F575CF" w:rsidRPr="00180933" w:rsidRDefault="00F575CF" w:rsidP="00F575CF">
            <w:pPr>
              <w:rPr>
                <w:rStyle w:val="small"/>
                <w:color w:val="000000"/>
                <w:sz w:val="22"/>
              </w:rPr>
            </w:pPr>
          </w:p>
          <w:p w:rsidR="00270DA2" w:rsidRPr="00180933" w:rsidRDefault="00270DA2" w:rsidP="00270DA2">
            <w:pPr>
              <w:pStyle w:val="western"/>
              <w:spacing w:before="119" w:beforeAutospacing="0" w:after="119" w:line="240" w:lineRule="auto"/>
              <w:rPr>
                <w:color w:val="000000"/>
                <w:sz w:val="22"/>
                <w:szCs w:val="22"/>
              </w:rPr>
            </w:pP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color w:val="000000"/>
                <w:sz w:val="22"/>
              </w:rPr>
              <w:t>[ ] Sì [ ] No</w:t>
            </w:r>
          </w:p>
          <w:p w:rsidR="00A23B3E" w:rsidRPr="00180933" w:rsidRDefault="00A23B3E">
            <w:pPr>
              <w:spacing w:after="0"/>
              <w:rPr>
                <w:rFonts w:ascii="Arial" w:hAnsi="Arial" w:cs="Arial"/>
                <w:color w:val="000000"/>
                <w:sz w:val="22"/>
              </w:rPr>
            </w:pPr>
          </w:p>
          <w:p w:rsidR="00A23B3E" w:rsidRPr="00180933" w:rsidRDefault="00A23B3E">
            <w:pPr>
              <w:spacing w:after="0"/>
              <w:rPr>
                <w:rFonts w:ascii="Arial" w:hAnsi="Arial" w:cs="Arial"/>
                <w:color w:val="000000"/>
                <w:sz w:val="22"/>
              </w:rPr>
            </w:pPr>
            <w:r w:rsidRPr="00180933">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180933" w:rsidRDefault="00A23B3E">
            <w:pPr>
              <w:spacing w:after="0"/>
              <w:rPr>
                <w:color w:val="000000"/>
                <w:sz w:val="22"/>
              </w:rPr>
            </w:pPr>
            <w:r w:rsidRPr="00180933">
              <w:rPr>
                <w:rFonts w:ascii="Arial" w:hAnsi="Arial" w:cs="Arial"/>
                <w:color w:val="000000"/>
                <w:sz w:val="22"/>
              </w:rPr>
              <w:t>[…………….…][………………][……..………][…..……..…] (</w:t>
            </w:r>
            <w:r w:rsidRPr="00180933">
              <w:rPr>
                <w:rStyle w:val="Rimandonotaapidipagina"/>
                <w:rFonts w:ascii="Arial" w:hAnsi="Arial" w:cs="Arial"/>
                <w:color w:val="000000"/>
                <w:sz w:val="22"/>
              </w:rPr>
              <w:footnoteReference w:id="18"/>
            </w:r>
            <w:r w:rsidRPr="00180933">
              <w:rPr>
                <w:rFonts w:ascii="Arial" w:hAnsi="Arial" w:cs="Arial"/>
                <w:color w:val="000000"/>
                <w:sz w:val="22"/>
              </w:rPr>
              <w:t>)</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r w:rsidRPr="00180933">
              <w:rPr>
                <w:rFonts w:ascii="Arial" w:hAnsi="Arial" w:cs="Arial"/>
                <w:b/>
                <w:color w:val="000000"/>
                <w:sz w:val="22"/>
              </w:rPr>
              <w:t>In caso affermativo</w:t>
            </w:r>
            <w:r w:rsidRPr="00180933">
              <w:rPr>
                <w:rFonts w:ascii="Arial" w:hAnsi="Arial" w:cs="Arial"/>
                <w:color w:val="000000"/>
                <w:sz w:val="22"/>
              </w:rPr>
              <w:t>, indicare (</w:t>
            </w:r>
            <w:r w:rsidRPr="00180933">
              <w:rPr>
                <w:rStyle w:val="Rimandonotaapidipagina"/>
                <w:rFonts w:ascii="Arial" w:hAnsi="Arial" w:cs="Arial"/>
                <w:color w:val="000000"/>
                <w:sz w:val="22"/>
              </w:rPr>
              <w:footnoteReference w:id="19"/>
            </w:r>
            <w:r w:rsidRPr="00180933">
              <w:rPr>
                <w:rFonts w:ascii="Arial" w:hAnsi="Arial" w:cs="Arial"/>
                <w:color w:val="000000"/>
                <w:sz w:val="22"/>
              </w:rPr>
              <w:t>):</w:t>
            </w:r>
            <w:r w:rsidRPr="00180933">
              <w:rPr>
                <w:rFonts w:ascii="Arial" w:hAnsi="Arial" w:cs="Arial"/>
                <w:color w:val="000000"/>
                <w:sz w:val="22"/>
              </w:rPr>
              <w:br/>
            </w:r>
          </w:p>
          <w:p w:rsidR="00A23B3E" w:rsidRPr="00180933" w:rsidRDefault="00A23B3E" w:rsidP="00FB3543">
            <w:pPr>
              <w:pStyle w:val="Paragrafoelenco1"/>
              <w:numPr>
                <w:ilvl w:val="0"/>
                <w:numId w:val="9"/>
              </w:numPr>
              <w:spacing w:before="0"/>
              <w:ind w:left="284" w:hanging="284"/>
              <w:jc w:val="both"/>
              <w:rPr>
                <w:rFonts w:ascii="Arial" w:hAnsi="Arial" w:cs="Arial"/>
                <w:color w:val="000000"/>
                <w:sz w:val="22"/>
              </w:rPr>
            </w:pPr>
            <w:r w:rsidRPr="00180933">
              <w:rPr>
                <w:rFonts w:ascii="Arial" w:hAnsi="Arial"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180933">
              <w:rPr>
                <w:rFonts w:ascii="Arial" w:hAnsi="Arial" w:cs="Arial"/>
                <w:i/>
                <w:color w:val="000000"/>
                <w:sz w:val="22"/>
              </w:rPr>
              <w:t>a)</w:t>
            </w:r>
            <w:r w:rsidRPr="00180933">
              <w:rPr>
                <w:rFonts w:ascii="Arial" w:hAnsi="Arial" w:cs="Arial"/>
                <w:color w:val="000000"/>
                <w:sz w:val="22"/>
              </w:rPr>
              <w:t xml:space="preserve"> a </w:t>
            </w:r>
            <w:r w:rsidRPr="00180933">
              <w:rPr>
                <w:rFonts w:ascii="Arial" w:hAnsi="Arial" w:cs="Arial"/>
                <w:i/>
                <w:color w:val="000000"/>
                <w:sz w:val="22"/>
              </w:rPr>
              <w:t>g)</w:t>
            </w:r>
            <w:r w:rsidRPr="00180933">
              <w:rPr>
                <w:rFonts w:ascii="Arial" w:hAnsi="Arial" w:cs="Arial"/>
                <w:color w:val="000000"/>
                <w:sz w:val="22"/>
              </w:rPr>
              <w:t xml:space="preserve"> del Codice e i motivi di condanna,</w:t>
            </w:r>
          </w:p>
          <w:p w:rsidR="00A23B3E" w:rsidRPr="00180933" w:rsidRDefault="00A23B3E">
            <w:pPr>
              <w:pStyle w:val="Paragrafoelenco1"/>
              <w:spacing w:after="0"/>
              <w:rPr>
                <w:rFonts w:ascii="Arial" w:hAnsi="Arial" w:cs="Arial"/>
                <w:color w:val="000000"/>
                <w:sz w:val="22"/>
              </w:rPr>
            </w:pPr>
          </w:p>
          <w:p w:rsidR="00A23B3E" w:rsidRPr="00180933" w:rsidRDefault="00A23B3E">
            <w:pPr>
              <w:spacing w:after="0"/>
              <w:rPr>
                <w:rFonts w:ascii="Arial" w:hAnsi="Arial" w:cs="Arial"/>
                <w:b/>
                <w:color w:val="000000"/>
                <w:sz w:val="22"/>
              </w:rPr>
            </w:pPr>
            <w:r w:rsidRPr="00180933">
              <w:rPr>
                <w:rFonts w:ascii="Arial" w:hAnsi="Arial" w:cs="Arial"/>
                <w:color w:val="000000"/>
                <w:sz w:val="22"/>
              </w:rPr>
              <w:t>b) dati identificativi delle persone condannate [ ];</w:t>
            </w:r>
            <w:r w:rsidRPr="00180933">
              <w:rPr>
                <w:rFonts w:ascii="Arial" w:hAnsi="Arial" w:cs="Arial"/>
                <w:color w:val="000000"/>
                <w:sz w:val="22"/>
              </w:rPr>
              <w:br/>
            </w:r>
          </w:p>
          <w:p w:rsidR="00A23B3E" w:rsidRPr="00180933" w:rsidRDefault="00A23B3E" w:rsidP="009644B4">
            <w:pPr>
              <w:spacing w:after="0"/>
              <w:jc w:val="both"/>
              <w:rPr>
                <w:rFonts w:ascii="Arial" w:hAnsi="Arial" w:cs="Arial"/>
                <w:color w:val="000000"/>
                <w:sz w:val="22"/>
              </w:rPr>
            </w:pPr>
            <w:r w:rsidRPr="00180933">
              <w:rPr>
                <w:rFonts w:ascii="Arial" w:hAnsi="Arial" w:cs="Arial"/>
                <w:b/>
                <w:color w:val="000000"/>
                <w:sz w:val="22"/>
              </w:rPr>
              <w:t>c)</w:t>
            </w:r>
            <w:r w:rsidR="00F575CF" w:rsidRPr="00180933">
              <w:rPr>
                <w:rFonts w:ascii="Arial" w:hAnsi="Arial" w:cs="Arial"/>
                <w:b/>
                <w:color w:val="000000"/>
                <w:sz w:val="22"/>
              </w:rPr>
              <w:t xml:space="preserve"> </w:t>
            </w:r>
            <w:r w:rsidR="00F575CF" w:rsidRPr="00180933">
              <w:rPr>
                <w:rFonts w:ascii="Arial" w:hAnsi="Arial" w:cs="Arial"/>
                <w:color w:val="000000"/>
                <w:kern w:val="14"/>
                <w:sz w:val="22"/>
              </w:rPr>
              <w:t>se stabilita direttamente nella sentenza di condanna</w:t>
            </w:r>
            <w:r w:rsidR="008F12E6" w:rsidRPr="00180933">
              <w:rPr>
                <w:rFonts w:ascii="Arial" w:hAnsi="Arial" w:cs="Arial"/>
                <w:color w:val="000000"/>
                <w:kern w:val="14"/>
                <w:sz w:val="22"/>
              </w:rPr>
              <w:t xml:space="preserve"> la durata della pena accessoria, indicare</w:t>
            </w:r>
            <w:r w:rsidR="00F575CF" w:rsidRPr="00180933">
              <w:rPr>
                <w:rFonts w:ascii="Arial" w:hAnsi="Arial" w:cs="Arial"/>
                <w:color w:val="000000"/>
                <w:kern w:val="14"/>
                <w:sz w:val="22"/>
              </w:rPr>
              <w:t>:</w:t>
            </w:r>
            <w:r w:rsidRPr="00180933">
              <w:rPr>
                <w:rFonts w:ascii="Arial" w:hAnsi="Arial" w:cs="Arial"/>
                <w:b/>
                <w:color w:val="000000"/>
                <w:sz w:val="22"/>
              </w:rPr>
              <w:t xml:space="preserve"> </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80933" w:rsidRDefault="00A23B3E">
            <w:pPr>
              <w:spacing w:after="0"/>
              <w:rPr>
                <w:rFonts w:ascii="Arial" w:hAnsi="Arial" w:cs="Arial"/>
                <w:color w:val="000000"/>
                <w:sz w:val="22"/>
              </w:rPr>
            </w:pPr>
          </w:p>
          <w:p w:rsidR="00180933" w:rsidRDefault="00A23B3E">
            <w:pPr>
              <w:spacing w:after="0"/>
              <w:rPr>
                <w:rFonts w:ascii="Arial" w:hAnsi="Arial" w:cs="Arial"/>
                <w:i/>
                <w:color w:val="000000"/>
                <w:sz w:val="22"/>
                <w:vertAlign w:val="superscript"/>
              </w:rPr>
            </w:pPr>
            <w:r w:rsidRPr="00180933">
              <w:rPr>
                <w:rFonts w:ascii="Arial" w:hAnsi="Arial" w:cs="Arial"/>
                <w:color w:val="000000"/>
                <w:sz w:val="22"/>
              </w:rPr>
              <w:t>a) Data:[  ], durata [   ], lettera comma 1, articolo 80 [  ], motivi:[       ]</w:t>
            </w:r>
            <w:r w:rsidRPr="00180933">
              <w:rPr>
                <w:rFonts w:ascii="Arial" w:hAnsi="Arial" w:cs="Arial"/>
                <w:i/>
                <w:color w:val="000000"/>
                <w:sz w:val="22"/>
                <w:vertAlign w:val="superscript"/>
              </w:rPr>
              <w:t xml:space="preserve"> </w:t>
            </w: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180933" w:rsidRDefault="00180933">
            <w:pPr>
              <w:spacing w:after="0"/>
              <w:rPr>
                <w:rFonts w:ascii="Arial" w:hAnsi="Arial" w:cs="Arial"/>
                <w:i/>
                <w:color w:val="000000"/>
                <w:sz w:val="22"/>
                <w:vertAlign w:val="superscript"/>
              </w:rPr>
            </w:pPr>
          </w:p>
          <w:p w:rsidR="00A23B3E" w:rsidRPr="00180933" w:rsidRDefault="00A23B3E">
            <w:pPr>
              <w:spacing w:after="0"/>
              <w:rPr>
                <w:rFonts w:ascii="Arial" w:hAnsi="Arial" w:cs="Arial"/>
                <w:color w:val="000000"/>
                <w:sz w:val="22"/>
              </w:rPr>
            </w:pPr>
          </w:p>
          <w:p w:rsidR="00180933" w:rsidRDefault="00A23B3E">
            <w:pPr>
              <w:spacing w:after="0"/>
              <w:rPr>
                <w:rFonts w:ascii="Arial" w:hAnsi="Arial" w:cs="Arial"/>
                <w:color w:val="000000"/>
                <w:sz w:val="22"/>
              </w:rPr>
            </w:pPr>
            <w:r w:rsidRPr="00180933">
              <w:rPr>
                <w:rFonts w:ascii="Arial" w:hAnsi="Arial" w:cs="Arial"/>
                <w:color w:val="000000"/>
                <w:sz w:val="22"/>
              </w:rPr>
              <w:t>b) [</w:t>
            </w:r>
            <w:proofErr w:type="spellStart"/>
            <w:r w:rsidRPr="00180933">
              <w:rPr>
                <w:rFonts w:ascii="Arial" w:hAnsi="Arial" w:cs="Arial"/>
                <w:color w:val="000000"/>
                <w:sz w:val="22"/>
              </w:rPr>
              <w:t>……</w:t>
            </w:r>
            <w:proofErr w:type="spellEnd"/>
            <w:r w:rsidRPr="00180933">
              <w:rPr>
                <w:rFonts w:ascii="Arial" w:hAnsi="Arial" w:cs="Arial"/>
                <w:color w:val="000000"/>
                <w:sz w:val="22"/>
              </w:rPr>
              <w:t>]</w:t>
            </w:r>
          </w:p>
          <w:p w:rsidR="00A23B3E" w:rsidRPr="00180933" w:rsidRDefault="00A23B3E">
            <w:pPr>
              <w:spacing w:after="0"/>
              <w:rPr>
                <w:rFonts w:ascii="Arial" w:hAnsi="Arial" w:cs="Arial"/>
                <w:color w:val="000000"/>
                <w:sz w:val="22"/>
              </w:rPr>
            </w:pPr>
            <w:r w:rsidRPr="00180933">
              <w:rPr>
                <w:rFonts w:ascii="Arial" w:hAnsi="Arial" w:cs="Arial"/>
                <w:color w:val="000000"/>
                <w:sz w:val="22"/>
              </w:rPr>
              <w:br/>
            </w:r>
          </w:p>
          <w:p w:rsidR="00A23B3E" w:rsidRPr="00180933" w:rsidRDefault="00A23B3E">
            <w:pPr>
              <w:spacing w:after="0"/>
              <w:rPr>
                <w:rFonts w:ascii="Arial" w:hAnsi="Arial" w:cs="Arial"/>
                <w:color w:val="000000"/>
                <w:sz w:val="22"/>
              </w:rPr>
            </w:pPr>
            <w:r w:rsidRPr="00180933">
              <w:rPr>
                <w:rFonts w:ascii="Arial" w:hAnsi="Arial" w:cs="Arial"/>
                <w:color w:val="000000"/>
                <w:sz w:val="22"/>
              </w:rPr>
              <w:t xml:space="preserve">c) durata del periodo d'esclusione [..…], lettera comma 1, articolo 80 [  ], </w:t>
            </w:r>
          </w:p>
        </w:tc>
      </w:tr>
      <w:tr w:rsidR="00A23B3E" w:rsidTr="0018093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r w:rsidRPr="008863E2">
              <w:rPr>
                <w:rFonts w:ascii="Arial" w:hAnsi="Arial" w:cs="Arial"/>
                <w:sz w:val="22"/>
              </w:rPr>
              <w:lastRenderedPageBreak/>
              <w:t>In caso di sentenze di condanna, l'operatore economico ha adottato misure sufficienti a dimostrare la sua affidabilità nonostante l'esistenza di un pertinente motivo di esclusione</w:t>
            </w:r>
            <w:r w:rsidRPr="008863E2">
              <w:rPr>
                <w:rStyle w:val="Rimandonotaapidipagina"/>
                <w:rFonts w:ascii="Arial" w:hAnsi="Arial" w:cs="Arial"/>
                <w:sz w:val="22"/>
              </w:rPr>
              <w:footnoteReference w:id="20"/>
            </w:r>
            <w:r w:rsidRPr="008863E2">
              <w:rPr>
                <w:rFonts w:ascii="Arial" w:hAnsi="Arial" w:cs="Arial"/>
                <w:sz w:val="22"/>
              </w:rPr>
              <w:t xml:space="preserve"> </w:t>
            </w:r>
            <w:r w:rsidRPr="008863E2">
              <w:rPr>
                <w:rFonts w:ascii="Arial" w:hAnsi="Arial" w:cs="Arial"/>
                <w:b/>
                <w:sz w:val="22"/>
              </w:rPr>
              <w:t>(</w:t>
            </w:r>
            <w:r w:rsidRPr="008863E2">
              <w:rPr>
                <w:rStyle w:val="NormalBoldChar"/>
                <w:rFonts w:ascii="Arial" w:eastAsia="Calibri" w:hAnsi="Arial" w:cs="Arial"/>
                <w:sz w:val="22"/>
              </w:rPr>
              <w:t>autodisciplina o “</w:t>
            </w:r>
            <w:proofErr w:type="spellStart"/>
            <w:r w:rsidRPr="008863E2">
              <w:rPr>
                <w:rStyle w:val="NormalBoldChar"/>
                <w:rFonts w:ascii="Arial" w:eastAsia="Calibri" w:hAnsi="Arial" w:cs="Arial"/>
                <w:sz w:val="22"/>
              </w:rPr>
              <w:t>Self-Cleaning</w:t>
            </w:r>
            <w:proofErr w:type="spellEnd"/>
            <w:r w:rsidRPr="008863E2">
              <w:rPr>
                <w:rStyle w:val="NormalBoldChar"/>
                <w:rFonts w:ascii="Arial" w:eastAsia="Calibri" w:hAnsi="Arial" w:cs="Arial"/>
                <w:sz w:val="22"/>
              </w:rPr>
              <w:t xml:space="preserve">”, cfr. </w:t>
            </w:r>
            <w:r w:rsidRPr="008863E2">
              <w:rPr>
                <w:rStyle w:val="NormalBoldChar"/>
                <w:rFonts w:ascii="Arial" w:eastAsia="Calibri" w:hAnsi="Arial" w:cs="Arial"/>
                <w:color w:val="000000"/>
                <w:sz w:val="22"/>
              </w:rPr>
              <w:t>articolo 80, comma 7)</w:t>
            </w:r>
            <w:r w:rsidRPr="008863E2">
              <w:rPr>
                <w:rFonts w:ascii="Arial" w:hAnsi="Arial" w:cs="Arial"/>
                <w:b/>
                <w:color w:val="000000"/>
                <w:sz w:val="22"/>
              </w:rPr>
              <w:t>?</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spacing w:after="0"/>
              <w:rPr>
                <w:rFonts w:ascii="Arial" w:hAnsi="Arial" w:cs="Arial"/>
                <w:sz w:val="22"/>
              </w:rPr>
            </w:pPr>
          </w:p>
          <w:p w:rsidR="00A23B3E" w:rsidRPr="008863E2" w:rsidRDefault="00A46950">
            <w:pPr>
              <w:spacing w:after="0"/>
              <w:rPr>
                <w:rFonts w:ascii="Arial" w:hAnsi="Arial" w:cs="Arial"/>
                <w:sz w:val="22"/>
              </w:rPr>
            </w:pPr>
            <w:r w:rsidRPr="008863E2">
              <w:rPr>
                <w:rFonts w:ascii="Arial" w:hAnsi="Arial" w:cs="Arial"/>
                <w:sz w:val="22"/>
              </w:rPr>
              <w:t>[ ] Sì [ ] No</w:t>
            </w:r>
          </w:p>
        </w:tc>
      </w:tr>
      <w:tr w:rsidR="00A23B3E" w:rsidTr="0018093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r w:rsidRPr="00460F3D">
              <w:rPr>
                <w:rFonts w:ascii="Arial" w:hAnsi="Arial" w:cs="Arial"/>
                <w:b/>
                <w:color w:val="000000"/>
                <w:sz w:val="22"/>
              </w:rPr>
              <w:t>In caso affermativo</w:t>
            </w:r>
            <w:r w:rsidRPr="00460F3D">
              <w:rPr>
                <w:rFonts w:ascii="Arial" w:hAnsi="Arial" w:cs="Arial"/>
                <w:color w:val="000000"/>
                <w:sz w:val="22"/>
              </w:rPr>
              <w:t>, indicare: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1)</w:t>
            </w:r>
            <w:r w:rsidRPr="00460F3D">
              <w:rPr>
                <w:rFonts w:ascii="Arial" w:hAnsi="Arial" w:cs="Arial"/>
                <w:color w:val="000000"/>
                <w:sz w:val="22"/>
              </w:rPr>
              <w:tab/>
              <w:t>la sentenza di condanna definitiva ha riconosciuto l’attenuante della collaborazione come definita dalle singole fattispecie di reato?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2)</w:t>
            </w:r>
            <w:r w:rsidRPr="00460F3D">
              <w:rPr>
                <w:rFonts w:ascii="Arial" w:hAnsi="Arial" w:cs="Arial"/>
                <w:color w:val="000000"/>
                <w:sz w:val="22"/>
              </w:rPr>
              <w:tab/>
              <w:t>Se la sentenza definitiva di condanna prevede una pena detentiva non superiore a 18 mesi?</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3)</w:t>
            </w:r>
            <w:r w:rsidRPr="00460F3D">
              <w:rPr>
                <w:rFonts w:ascii="Arial" w:hAnsi="Arial" w:cs="Arial"/>
                <w:color w:val="000000"/>
                <w:sz w:val="22"/>
              </w:rPr>
              <w:tab/>
              <w:t>in caso di risposta affermativa per le ipotesi 1) e/o 2), i soggetti di cui all’art. 80, comma 3, del Codice:</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hanno risarcito interamente il danno?</w:t>
            </w: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w:t>
            </w:r>
            <w:r w:rsidRPr="00460F3D">
              <w:rPr>
                <w:rFonts w:ascii="Arial" w:hAnsi="Arial" w:cs="Arial"/>
                <w:color w:val="000000"/>
                <w:sz w:val="22"/>
              </w:rPr>
              <w:tab/>
              <w:t>si sono impegnati formalmente a risarcire il danno?</w:t>
            </w:r>
          </w:p>
          <w:p w:rsidR="00270DA2" w:rsidRPr="00460F3D" w:rsidRDefault="00270DA2" w:rsidP="005309A4">
            <w:pPr>
              <w:tabs>
                <w:tab w:val="left" w:pos="304"/>
              </w:tabs>
              <w:spacing w:after="0"/>
              <w:jc w:val="both"/>
              <w:rPr>
                <w:rFonts w:ascii="Arial" w:hAnsi="Arial" w:cs="Arial"/>
                <w:color w:val="000000"/>
                <w:sz w:val="22"/>
              </w:rPr>
            </w:pPr>
          </w:p>
          <w:p w:rsidR="00A23B3E" w:rsidRPr="00460F3D" w:rsidRDefault="00A23B3E" w:rsidP="005309A4">
            <w:pPr>
              <w:tabs>
                <w:tab w:val="left" w:pos="304"/>
              </w:tabs>
              <w:spacing w:after="0"/>
              <w:jc w:val="both"/>
              <w:rPr>
                <w:rFonts w:ascii="Arial" w:hAnsi="Arial" w:cs="Arial"/>
                <w:color w:val="000000"/>
                <w:sz w:val="22"/>
              </w:rPr>
            </w:pPr>
            <w:r w:rsidRPr="00460F3D">
              <w:rPr>
                <w:rFonts w:ascii="Arial" w:hAnsi="Arial" w:cs="Arial"/>
                <w:color w:val="000000"/>
                <w:sz w:val="22"/>
              </w:rPr>
              <w:t>4)</w:t>
            </w:r>
            <w:r w:rsidRPr="00460F3D">
              <w:rPr>
                <w:rFonts w:ascii="Arial" w:hAnsi="Arial" w:cs="Arial"/>
                <w:color w:val="000000"/>
                <w:sz w:val="22"/>
              </w:rPr>
              <w:tab/>
              <w:t>per le ipotesi 1) e 2 l’operatore economico ha adottato misure di carattere tecnico o organizzativo e relativi al personale idonei a prevenire ulteriori illeciti o reati ?</w:t>
            </w: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5309A4">
            <w:pPr>
              <w:tabs>
                <w:tab w:val="left" w:pos="304"/>
              </w:tabs>
              <w:spacing w:after="0"/>
              <w:jc w:val="both"/>
              <w:rPr>
                <w:rFonts w:ascii="Arial" w:hAnsi="Arial" w:cs="Arial"/>
                <w:color w:val="000000"/>
                <w:sz w:val="22"/>
              </w:rPr>
            </w:pPr>
          </w:p>
          <w:p w:rsidR="00270DA2" w:rsidRPr="00460F3D" w:rsidRDefault="00270DA2" w:rsidP="00F62F53">
            <w:pPr>
              <w:pStyle w:val="western"/>
              <w:spacing w:before="119" w:beforeAutospacing="0" w:after="0" w:line="240" w:lineRule="auto"/>
              <w:rPr>
                <w:color w:val="000000"/>
                <w:sz w:val="22"/>
                <w:szCs w:val="22"/>
              </w:rPr>
            </w:pPr>
            <w:r w:rsidRPr="00460F3D">
              <w:rPr>
                <w:rFonts w:ascii="Arial" w:hAnsi="Arial" w:cs="Arial"/>
                <w:color w:val="000000"/>
                <w:sz w:val="22"/>
                <w:szCs w:val="22"/>
              </w:rPr>
              <w:t>5)</w:t>
            </w:r>
            <w:r w:rsidRPr="00460F3D">
              <w:rPr>
                <w:rFonts w:ascii="Arial" w:hAnsi="Arial" w:cs="Arial"/>
                <w:b/>
                <w:bCs/>
                <w:color w:val="000000"/>
                <w:sz w:val="22"/>
                <w:szCs w:val="22"/>
              </w:rPr>
              <w:t xml:space="preserve"> </w:t>
            </w:r>
            <w:r w:rsidRPr="00460F3D">
              <w:rPr>
                <w:rFonts w:ascii="Arial" w:hAnsi="Arial" w:cs="Arial"/>
                <w:bCs/>
                <w:color w:val="000000"/>
                <w:sz w:val="22"/>
                <w:szCs w:val="22"/>
              </w:rPr>
              <w:t>se le sentenze di condanne  sono state emesse nei confronti dei soggetti ces</w:t>
            </w:r>
            <w:r w:rsidR="00AA5F93" w:rsidRPr="00460F3D">
              <w:rPr>
                <w:rFonts w:ascii="Arial" w:hAnsi="Arial" w:cs="Arial"/>
                <w:bCs/>
                <w:color w:val="000000"/>
                <w:sz w:val="22"/>
                <w:szCs w:val="22"/>
              </w:rPr>
              <w:t>sati di cui all’art. 80 comma 3</w:t>
            </w:r>
            <w:r w:rsidRPr="00460F3D">
              <w:rPr>
                <w:rFonts w:ascii="Arial" w:hAnsi="Arial" w:cs="Arial"/>
                <w:bCs/>
                <w:color w:val="000000"/>
                <w:sz w:val="22"/>
                <w:szCs w:val="22"/>
              </w:rPr>
              <w:t>, indicare le misure che dimostrano la completa ed effettiva dissociazione dalla condotta penalmente sanzionata:</w:t>
            </w:r>
          </w:p>
        </w:tc>
        <w:tc>
          <w:tcPr>
            <w:tcW w:w="621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60F3D" w:rsidRDefault="00A23B3E">
            <w:pPr>
              <w:spacing w:after="0"/>
              <w:rPr>
                <w:rFonts w:ascii="Arial" w:hAnsi="Arial" w:cs="Arial"/>
                <w:color w:val="000000"/>
                <w:sz w:val="22"/>
              </w:rPr>
            </w:pPr>
          </w:p>
          <w:p w:rsidR="00A23B3E" w:rsidRPr="00460F3D" w:rsidRDefault="00CD3E4F">
            <w:pPr>
              <w:spacing w:after="0"/>
              <w:rPr>
                <w:rFonts w:ascii="Arial" w:hAnsi="Arial" w:cs="Arial"/>
                <w:color w:val="000000"/>
                <w:sz w:val="22"/>
              </w:rPr>
            </w:pPr>
            <w:r w:rsidRPr="00460F3D">
              <w:rPr>
                <w:rFonts w:ascii="Arial" w:hAnsi="Arial" w:cs="Arial"/>
                <w:color w:val="000000"/>
                <w:sz w:val="22"/>
              </w:rPr>
              <w:t xml:space="preserve"> </w:t>
            </w:r>
            <w:r w:rsidR="00A23B3E" w:rsidRPr="00460F3D">
              <w:rPr>
                <w:rFonts w:ascii="Arial" w:hAnsi="Arial" w:cs="Arial"/>
                <w:color w:val="000000"/>
                <w:sz w:val="22"/>
              </w:rPr>
              <w:t>[ ] Sì [ ] No</w:t>
            </w:r>
          </w:p>
          <w:p w:rsidR="00A46950" w:rsidRDefault="00A46950" w:rsidP="00CD3E4F">
            <w:pPr>
              <w:spacing w:before="0" w:after="0"/>
              <w:rPr>
                <w:rFonts w:ascii="Arial" w:hAnsi="Arial" w:cs="Arial"/>
                <w:color w:val="000000"/>
                <w:sz w:val="22"/>
              </w:rPr>
            </w:pPr>
          </w:p>
          <w:p w:rsidR="00460F3D" w:rsidRDefault="00460F3D" w:rsidP="00CD3E4F">
            <w:pPr>
              <w:spacing w:before="0" w:after="0"/>
              <w:rPr>
                <w:rFonts w:ascii="Arial" w:hAnsi="Arial" w:cs="Arial"/>
                <w:color w:val="000000"/>
                <w:sz w:val="22"/>
              </w:rPr>
            </w:pPr>
          </w:p>
          <w:p w:rsidR="00460F3D" w:rsidRPr="00460F3D" w:rsidRDefault="00460F3D" w:rsidP="00CD3E4F">
            <w:pPr>
              <w:spacing w:before="0"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p>
          <w:p w:rsidR="00CD3E4F" w:rsidRPr="00460F3D" w:rsidRDefault="00CD3E4F">
            <w:pPr>
              <w:spacing w:after="0"/>
              <w:rPr>
                <w:rFonts w:ascii="Arial" w:hAnsi="Arial" w:cs="Arial"/>
                <w:color w:val="000000"/>
                <w:sz w:val="22"/>
              </w:rPr>
            </w:pPr>
          </w:p>
          <w:p w:rsidR="00CD3E4F" w:rsidRDefault="00CD3E4F">
            <w:pPr>
              <w:spacing w:after="0"/>
              <w:rPr>
                <w:rFonts w:ascii="Arial" w:hAnsi="Arial" w:cs="Arial"/>
                <w:color w:val="000000"/>
                <w:sz w:val="22"/>
              </w:rPr>
            </w:pPr>
          </w:p>
          <w:p w:rsidR="00460F3D" w:rsidRPr="00460F3D" w:rsidRDefault="00460F3D">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270DA2" w:rsidRDefault="00270DA2">
            <w:pPr>
              <w:spacing w:after="0"/>
              <w:rPr>
                <w:rFonts w:ascii="Arial" w:hAnsi="Arial" w:cs="Arial"/>
                <w:color w:val="000000"/>
                <w:sz w:val="22"/>
              </w:rPr>
            </w:pPr>
          </w:p>
          <w:p w:rsidR="00A23B3E" w:rsidRPr="00460F3D" w:rsidRDefault="00A23B3E">
            <w:pPr>
              <w:spacing w:after="0"/>
              <w:rPr>
                <w:rFonts w:ascii="Arial" w:hAnsi="Arial" w:cs="Arial"/>
                <w:color w:val="000000"/>
                <w:sz w:val="22"/>
              </w:rPr>
            </w:pPr>
            <w:r w:rsidRPr="00460F3D">
              <w:rPr>
                <w:rFonts w:ascii="Arial" w:hAnsi="Arial" w:cs="Arial"/>
                <w:color w:val="000000"/>
                <w:sz w:val="22"/>
              </w:rPr>
              <w:t>[ ] Sì [ ] No</w:t>
            </w:r>
          </w:p>
          <w:p w:rsidR="00A23B3E" w:rsidRPr="00460F3D" w:rsidRDefault="00A23B3E" w:rsidP="005309A4">
            <w:pPr>
              <w:spacing w:after="0"/>
              <w:jc w:val="both"/>
              <w:rPr>
                <w:rFonts w:ascii="Arial" w:hAnsi="Arial" w:cs="Arial"/>
                <w:color w:val="000000"/>
                <w:sz w:val="22"/>
              </w:rPr>
            </w:pPr>
            <w:r w:rsidRPr="00460F3D">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460F3D" w:rsidRDefault="00A23B3E">
            <w:pPr>
              <w:spacing w:after="0"/>
              <w:rPr>
                <w:rFonts w:ascii="Arial" w:hAnsi="Arial" w:cs="Arial"/>
                <w:color w:val="000000"/>
                <w:sz w:val="22"/>
              </w:rPr>
            </w:pPr>
            <w:r w:rsidRPr="00460F3D">
              <w:rPr>
                <w:rFonts w:ascii="Arial" w:hAnsi="Arial" w:cs="Arial"/>
                <w:color w:val="000000"/>
                <w:sz w:val="22"/>
              </w:rPr>
              <w:t xml:space="preserve">[……..…][…….…][……..…][……..…]  </w:t>
            </w:r>
          </w:p>
          <w:p w:rsidR="00270DA2" w:rsidRPr="00460F3D" w:rsidRDefault="00270DA2">
            <w:pPr>
              <w:spacing w:after="0"/>
              <w:rPr>
                <w:rFonts w:ascii="Arial" w:hAnsi="Arial" w:cs="Arial"/>
                <w:color w:val="000000"/>
                <w:sz w:val="22"/>
              </w:rPr>
            </w:pPr>
          </w:p>
          <w:p w:rsidR="00270DA2" w:rsidRPr="00460F3D" w:rsidRDefault="00270DA2">
            <w:pPr>
              <w:spacing w:after="0"/>
              <w:rPr>
                <w:rFonts w:ascii="Arial" w:hAnsi="Arial" w:cs="Arial"/>
                <w:color w:val="000000"/>
                <w:sz w:val="22"/>
              </w:rPr>
            </w:pPr>
            <w:r w:rsidRPr="00460F3D">
              <w:rPr>
                <w:rFonts w:ascii="Arial" w:hAnsi="Arial" w:cs="Arial"/>
                <w:color w:val="000000"/>
                <w:sz w:val="22"/>
              </w:rPr>
              <w:t>[……..…]</w:t>
            </w:r>
          </w:p>
        </w:tc>
      </w:tr>
    </w:tbl>
    <w:p w:rsidR="003E60D1" w:rsidRDefault="003E60D1" w:rsidP="00A46950">
      <w:pPr>
        <w:jc w:val="center"/>
        <w:rPr>
          <w:rFonts w:ascii="Arial" w:hAnsi="Arial" w:cs="Arial"/>
          <w:w w:val="0"/>
          <w:sz w:val="14"/>
          <w:szCs w:val="14"/>
        </w:rPr>
      </w:pPr>
    </w:p>
    <w:p w:rsidR="00A23B3E" w:rsidRPr="00481521" w:rsidRDefault="00A23B3E" w:rsidP="00A46950">
      <w:pPr>
        <w:jc w:val="center"/>
        <w:rPr>
          <w:sz w:val="20"/>
          <w:szCs w:val="20"/>
        </w:rPr>
      </w:pPr>
      <w:r w:rsidRPr="00481521">
        <w:rPr>
          <w:rFonts w:ascii="Arial" w:hAnsi="Arial" w:cs="Arial"/>
          <w:w w:val="0"/>
          <w:sz w:val="20"/>
          <w:szCs w:val="20"/>
        </w:rPr>
        <w:t>B: MOTIVI LEGATI AL PAGAMENTO DI IMPOSTE O CONTRIBUTI PREVIDENZIALI</w:t>
      </w:r>
    </w:p>
    <w:tbl>
      <w:tblPr>
        <w:tblW w:w="0" w:type="auto"/>
        <w:tblInd w:w="-20" w:type="dxa"/>
        <w:tblLayout w:type="fixed"/>
        <w:tblCellMar>
          <w:left w:w="93" w:type="dxa"/>
        </w:tblCellMar>
        <w:tblLook w:val="0000"/>
      </w:tblPr>
      <w:tblGrid>
        <w:gridCol w:w="4644"/>
        <w:gridCol w:w="3124"/>
        <w:gridCol w:w="2977"/>
      </w:tblGrid>
      <w:tr w:rsidR="00A23B3E" w:rsidRPr="008863E2" w:rsidTr="00694AD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b/>
                <w:color w:val="000000"/>
                <w:sz w:val="22"/>
              </w:rPr>
              <w:t xml:space="preserve">Pagamento di imposte, tasse o contributi previdenziali </w:t>
            </w:r>
            <w:r w:rsidRPr="008863E2">
              <w:rPr>
                <w:rFonts w:ascii="Arial" w:hAnsi="Arial" w:cs="Arial"/>
                <w:color w:val="000000"/>
                <w:sz w:val="22"/>
              </w:rPr>
              <w:t>(Articolo 80, comma 4, del Codice):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Risposta:</w:t>
            </w:r>
          </w:p>
        </w:tc>
      </w:tr>
      <w:tr w:rsidR="00A23B3E" w:rsidRPr="008863E2" w:rsidTr="00694AD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color w:val="000000"/>
                <w:sz w:val="22"/>
              </w:rPr>
            </w:pPr>
            <w:r w:rsidRPr="008863E2">
              <w:rPr>
                <w:rFonts w:ascii="Arial" w:hAnsi="Arial" w:cs="Arial"/>
                <w:color w:val="000000"/>
                <w:sz w:val="22"/>
              </w:rPr>
              <w:lastRenderedPageBreak/>
              <w:t xml:space="preserve">L'operatore economico ha soddisfatto tutti </w:t>
            </w:r>
            <w:r w:rsidRPr="008863E2">
              <w:rPr>
                <w:rFonts w:ascii="Arial" w:hAnsi="Arial" w:cs="Arial"/>
                <w:b/>
                <w:color w:val="000000"/>
                <w:sz w:val="22"/>
              </w:rPr>
              <w:t>gli obblighi relativi al pagamento di imposte, tasse o contributi previdenziali,</w:t>
            </w:r>
            <w:r w:rsidRPr="008863E2">
              <w:rPr>
                <w:rFonts w:ascii="Arial" w:hAnsi="Arial" w:cs="Arial"/>
                <w:color w:val="000000"/>
                <w:sz w:val="22"/>
              </w:rPr>
              <w:t xml:space="preserve"> sia nel paese dove è stabilito sia nello Stato membro dell'amministrazione aggiudicatrice o dell'ente aggiudicatore, se diverso dal paese di stabilimento?</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sz w:val="22"/>
              </w:rPr>
              <w:t>[ ] Sì [ ] No</w:t>
            </w:r>
          </w:p>
        </w:tc>
      </w:tr>
      <w:tr w:rsidR="00A23B3E" w:rsidRPr="008863E2" w:rsidTr="00694AD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b/>
                <w:color w:val="000000"/>
                <w:sz w:val="22"/>
              </w:rPr>
              <w:br/>
              <w:t>In caso negativo</w:t>
            </w:r>
            <w:r w:rsidRPr="008863E2">
              <w:rPr>
                <w:rFonts w:ascii="Arial" w:hAnsi="Arial" w:cs="Arial"/>
                <w:color w:val="000000"/>
                <w:sz w:val="22"/>
              </w:rPr>
              <w:t>, indicare:</w:t>
            </w:r>
            <w:r w:rsidRPr="008863E2">
              <w:rPr>
                <w:rFonts w:ascii="Arial" w:hAnsi="Arial" w:cs="Arial"/>
                <w:color w:val="000000"/>
                <w:sz w:val="22"/>
              </w:rPr>
              <w:br/>
            </w:r>
          </w:p>
          <w:p w:rsidR="00A23B3E" w:rsidRPr="008863E2" w:rsidRDefault="00A23B3E">
            <w:pPr>
              <w:ind w:left="284" w:hanging="284"/>
              <w:rPr>
                <w:rFonts w:ascii="Arial" w:hAnsi="Arial" w:cs="Arial"/>
                <w:color w:val="000000"/>
                <w:sz w:val="22"/>
              </w:rPr>
            </w:pPr>
            <w:r w:rsidRPr="008863E2">
              <w:rPr>
                <w:rFonts w:ascii="Arial" w:hAnsi="Arial" w:cs="Arial"/>
                <w:color w:val="000000"/>
                <w:sz w:val="22"/>
              </w:rPr>
              <w:t>a)   Paese o Stato membro interessato</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b)   Di quale importo si tratta</w:t>
            </w:r>
            <w:r w:rsidRPr="008863E2">
              <w:rPr>
                <w:rFonts w:ascii="Arial" w:hAnsi="Arial" w:cs="Arial"/>
                <w:color w:val="000000"/>
                <w:sz w:val="22"/>
              </w:rPr>
              <w:br/>
            </w:r>
          </w:p>
          <w:p w:rsidR="00BF74E1" w:rsidRPr="008863E2" w:rsidRDefault="00A23B3E">
            <w:pPr>
              <w:rPr>
                <w:rFonts w:ascii="Arial" w:hAnsi="Arial" w:cs="Arial"/>
                <w:color w:val="000000"/>
                <w:sz w:val="22"/>
              </w:rPr>
            </w:pPr>
            <w:r w:rsidRPr="008863E2">
              <w:rPr>
                <w:rFonts w:ascii="Arial" w:hAnsi="Arial" w:cs="Arial"/>
                <w:color w:val="000000"/>
                <w:sz w:val="22"/>
              </w:rPr>
              <w:t>c)   Come è stata stabilita tale inottemperanza:</w:t>
            </w:r>
            <w:r w:rsidRPr="008863E2">
              <w:rPr>
                <w:rFonts w:ascii="Arial" w:hAnsi="Arial" w:cs="Arial"/>
                <w:color w:val="000000"/>
                <w:sz w:val="22"/>
              </w:rPr>
              <w:br/>
            </w:r>
          </w:p>
          <w:p w:rsidR="00A23B3E" w:rsidRPr="008863E2" w:rsidRDefault="00A23B3E">
            <w:pPr>
              <w:rPr>
                <w:rFonts w:ascii="Arial" w:hAnsi="Arial" w:cs="Arial"/>
                <w:color w:val="000000"/>
                <w:sz w:val="22"/>
              </w:rPr>
            </w:pPr>
            <w:r w:rsidRPr="008863E2">
              <w:rPr>
                <w:rFonts w:ascii="Arial" w:hAnsi="Arial" w:cs="Arial"/>
                <w:color w:val="000000"/>
                <w:sz w:val="22"/>
              </w:rPr>
              <w:t xml:space="preserve">1)   Mediante una </w:t>
            </w:r>
            <w:r w:rsidRPr="008863E2">
              <w:rPr>
                <w:rFonts w:ascii="Arial" w:hAnsi="Arial" w:cs="Arial"/>
                <w:b/>
                <w:color w:val="000000"/>
                <w:sz w:val="22"/>
              </w:rPr>
              <w:t>decisione</w:t>
            </w:r>
            <w:r w:rsidRPr="008863E2">
              <w:rPr>
                <w:rFonts w:ascii="Arial" w:hAnsi="Arial" w:cs="Arial"/>
                <w:color w:val="000000"/>
                <w:sz w:val="22"/>
              </w:rPr>
              <w:t xml:space="preserve"> giudiziaria o amministrativa:</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Tale decisione è definitiva e vincolante?</w:t>
            </w:r>
          </w:p>
          <w:p w:rsidR="00A46950"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Indicare la data della sentenza di condanna o della decisione.</w:t>
            </w:r>
          </w:p>
          <w:p w:rsidR="00A23B3E" w:rsidRPr="008863E2" w:rsidRDefault="00A23B3E" w:rsidP="00A46950">
            <w:pPr>
              <w:pStyle w:val="Tiret1"/>
              <w:numPr>
                <w:ilvl w:val="0"/>
                <w:numId w:val="8"/>
              </w:numPr>
              <w:ind w:left="284" w:hanging="284"/>
              <w:rPr>
                <w:rFonts w:ascii="Arial" w:hAnsi="Arial" w:cs="Arial"/>
                <w:color w:val="000000"/>
                <w:sz w:val="22"/>
              </w:rPr>
            </w:pPr>
            <w:r w:rsidRPr="008863E2">
              <w:rPr>
                <w:rFonts w:ascii="Arial" w:hAnsi="Arial" w:cs="Arial"/>
                <w:color w:val="000000"/>
                <w:sz w:val="22"/>
              </w:rPr>
              <w:t xml:space="preserve">Nel caso di una sentenza di condanna, </w:t>
            </w:r>
            <w:r w:rsidRPr="008863E2">
              <w:rPr>
                <w:rFonts w:ascii="Arial" w:hAnsi="Arial" w:cs="Arial"/>
                <w:b/>
                <w:color w:val="000000"/>
                <w:sz w:val="22"/>
              </w:rPr>
              <w:t xml:space="preserve">se stabilita </w:t>
            </w:r>
            <w:r w:rsidRPr="008863E2">
              <w:rPr>
                <w:rFonts w:ascii="Arial" w:hAnsi="Arial" w:cs="Arial"/>
                <w:b/>
                <w:color w:val="000000"/>
                <w:sz w:val="22"/>
                <w:u w:val="single"/>
              </w:rPr>
              <w:t xml:space="preserve">direttamente </w:t>
            </w:r>
            <w:r w:rsidRPr="008863E2">
              <w:rPr>
                <w:rFonts w:ascii="Arial" w:hAnsi="Arial" w:cs="Arial"/>
                <w:b/>
                <w:color w:val="000000"/>
                <w:sz w:val="22"/>
              </w:rPr>
              <w:t>nella sentenza di condanna</w:t>
            </w:r>
            <w:r w:rsidRPr="008863E2">
              <w:rPr>
                <w:rFonts w:ascii="Arial" w:hAnsi="Arial" w:cs="Arial"/>
                <w:color w:val="000000"/>
                <w:sz w:val="22"/>
              </w:rPr>
              <w:t>, la durata del periodo d'esclusione:</w:t>
            </w:r>
          </w:p>
          <w:p w:rsidR="00A23B3E" w:rsidRPr="008863E2" w:rsidRDefault="00A23B3E">
            <w:pPr>
              <w:rPr>
                <w:rFonts w:ascii="Arial" w:hAnsi="Arial" w:cs="Arial"/>
                <w:color w:val="000000"/>
                <w:sz w:val="22"/>
              </w:rPr>
            </w:pPr>
            <w:r w:rsidRPr="008863E2">
              <w:rPr>
                <w:rFonts w:ascii="Arial" w:hAnsi="Arial" w:cs="Arial"/>
                <w:color w:val="000000"/>
                <w:sz w:val="22"/>
              </w:rPr>
              <w:t xml:space="preserve">2)    In </w:t>
            </w:r>
            <w:r w:rsidRPr="008863E2">
              <w:rPr>
                <w:rFonts w:ascii="Arial" w:hAnsi="Arial" w:cs="Arial"/>
                <w:b/>
                <w:color w:val="000000"/>
                <w:sz w:val="22"/>
              </w:rPr>
              <w:t>altro modo</w:t>
            </w:r>
            <w:r w:rsidRPr="008863E2">
              <w:rPr>
                <w:rFonts w:ascii="Arial" w:hAnsi="Arial" w:cs="Arial"/>
                <w:color w:val="000000"/>
                <w:sz w:val="22"/>
              </w:rPr>
              <w:t>? Specificare:</w:t>
            </w:r>
          </w:p>
          <w:p w:rsidR="00A23B3E" w:rsidRPr="008863E2" w:rsidRDefault="00A23B3E" w:rsidP="00BF74E1">
            <w:pPr>
              <w:ind w:left="284" w:hanging="284"/>
              <w:jc w:val="both"/>
              <w:rPr>
                <w:color w:val="000000"/>
                <w:sz w:val="22"/>
              </w:rPr>
            </w:pPr>
            <w:r w:rsidRPr="008863E2">
              <w:rPr>
                <w:rFonts w:ascii="Arial" w:hAnsi="Arial" w:cs="Arial"/>
                <w:color w:val="000000"/>
                <w:w w:val="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pStyle w:val="Tiret1"/>
              <w:rPr>
                <w:color w:val="000000"/>
                <w:sz w:val="22"/>
              </w:rPr>
            </w:pPr>
            <w:r w:rsidRPr="008863E2">
              <w:rPr>
                <w:rFonts w:ascii="Arial" w:hAnsi="Arial" w:cs="Arial"/>
                <w:b/>
                <w:color w:val="000000"/>
                <w:sz w:val="22"/>
              </w:rPr>
              <w:t>Imposte/tasse</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sz w:val="22"/>
              </w:rPr>
            </w:pPr>
            <w:r w:rsidRPr="008863E2">
              <w:rPr>
                <w:rFonts w:ascii="Arial" w:hAnsi="Arial" w:cs="Arial"/>
                <w:b/>
                <w:sz w:val="22"/>
              </w:rPr>
              <w:t>Contributi previdenziali</w:t>
            </w:r>
          </w:p>
        </w:tc>
      </w:tr>
      <w:tr w:rsidR="00A23B3E" w:rsidRPr="008863E2" w:rsidTr="00694AD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b/>
                <w:sz w:val="22"/>
              </w:rPr>
            </w:pPr>
          </w:p>
        </w:tc>
        <w:tc>
          <w:tcPr>
            <w:tcW w:w="31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t>b) [……..……]</w:t>
            </w:r>
            <w:r w:rsidRPr="008863E2">
              <w:rPr>
                <w:rFonts w:ascii="Arial" w:hAnsi="Arial" w:cs="Arial"/>
                <w:color w:val="000000"/>
                <w:sz w:val="22"/>
              </w:rPr>
              <w:br/>
            </w:r>
            <w:r w:rsidRPr="008863E2">
              <w:rPr>
                <w:rFonts w:ascii="Arial" w:hAnsi="Arial" w:cs="Arial"/>
                <w:color w:val="000000"/>
                <w:sz w:val="22"/>
              </w:rPr>
              <w:br/>
            </w: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F351F0" w:rsidRDefault="00F351F0">
            <w:pPr>
              <w:pStyle w:val="Tiret0"/>
              <w:ind w:left="850" w:hanging="850"/>
              <w:rPr>
                <w:rFonts w:ascii="Arial" w:hAnsi="Arial" w:cs="Arial"/>
                <w:color w:val="000000"/>
                <w:sz w:val="22"/>
              </w:rPr>
            </w:pPr>
          </w:p>
          <w:p w:rsidR="00694ADE" w:rsidRPr="008863E2" w:rsidRDefault="00694ADE">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xml:space="preserve">, fornire informazioni dettagliate: [……]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A23B3E">
            <w:pPr>
              <w:rPr>
                <w:rFonts w:ascii="Arial" w:hAnsi="Arial" w:cs="Arial"/>
                <w:color w:val="000000"/>
                <w:sz w:val="22"/>
              </w:rPr>
            </w:pPr>
            <w:r w:rsidRPr="008863E2">
              <w:rPr>
                <w:rFonts w:ascii="Arial" w:hAnsi="Arial" w:cs="Arial"/>
                <w:color w:val="000000"/>
                <w:sz w:val="22"/>
              </w:rPr>
              <w:t>a) [</w:t>
            </w:r>
            <w:proofErr w:type="spellStart"/>
            <w:r w:rsidRPr="008863E2">
              <w:rPr>
                <w:rFonts w:ascii="Arial" w:hAnsi="Arial" w:cs="Arial"/>
                <w:color w:val="000000"/>
                <w:sz w:val="22"/>
              </w:rPr>
              <w:t>………</w:t>
            </w:r>
            <w:proofErr w:type="spellEnd"/>
            <w:r w:rsidRPr="008863E2">
              <w:rPr>
                <w:rFonts w:ascii="Arial" w:hAnsi="Arial" w:cs="Arial"/>
                <w:color w:val="000000"/>
                <w:sz w:val="22"/>
              </w:rPr>
              <w:t>..…]</w:t>
            </w:r>
            <w:r w:rsidRPr="008863E2">
              <w:rPr>
                <w:rFonts w:ascii="Arial" w:hAnsi="Arial" w:cs="Arial"/>
                <w:color w:val="000000"/>
                <w:sz w:val="22"/>
              </w:rPr>
              <w:br/>
            </w:r>
          </w:p>
          <w:p w:rsidR="00F351F0" w:rsidRPr="008863E2" w:rsidRDefault="00A23B3E">
            <w:pPr>
              <w:rPr>
                <w:rFonts w:ascii="Arial" w:hAnsi="Arial" w:cs="Arial"/>
                <w:color w:val="000000"/>
                <w:sz w:val="22"/>
              </w:rPr>
            </w:pPr>
            <w:r w:rsidRPr="008863E2">
              <w:rPr>
                <w:rFonts w:ascii="Arial" w:hAnsi="Arial" w:cs="Arial"/>
                <w:color w:val="000000"/>
                <w:sz w:val="22"/>
              </w:rPr>
              <w:t>b) [……..……]</w:t>
            </w:r>
            <w:r w:rsidRPr="008863E2">
              <w:rPr>
                <w:rFonts w:ascii="Arial" w:hAnsi="Arial" w:cs="Arial"/>
                <w:color w:val="000000"/>
                <w:sz w:val="22"/>
              </w:rPr>
              <w:br/>
            </w:r>
          </w:p>
          <w:p w:rsidR="00694ADE" w:rsidRDefault="00A23B3E">
            <w:pPr>
              <w:rPr>
                <w:rFonts w:ascii="Arial" w:hAnsi="Arial" w:cs="Arial"/>
                <w:color w:val="000000"/>
                <w:sz w:val="22"/>
              </w:rPr>
            </w:pPr>
            <w:r w:rsidRPr="008863E2">
              <w:rPr>
                <w:rFonts w:ascii="Arial" w:hAnsi="Arial" w:cs="Arial"/>
                <w:color w:val="000000"/>
                <w:sz w:val="22"/>
              </w:rPr>
              <w:br/>
            </w:r>
          </w:p>
          <w:p w:rsidR="00694ADE" w:rsidRDefault="00694ADE">
            <w:pPr>
              <w:rPr>
                <w:rFonts w:ascii="Arial" w:hAnsi="Arial" w:cs="Arial"/>
                <w:color w:val="000000"/>
                <w:sz w:val="22"/>
              </w:rPr>
            </w:pPr>
          </w:p>
          <w:p w:rsidR="00A23B3E" w:rsidRPr="008863E2" w:rsidRDefault="00A23B3E">
            <w:pPr>
              <w:rPr>
                <w:rFonts w:ascii="Arial" w:hAnsi="Arial" w:cs="Arial"/>
                <w:color w:val="000000"/>
                <w:sz w:val="22"/>
              </w:rPr>
            </w:pPr>
            <w:r w:rsidRPr="008863E2">
              <w:rPr>
                <w:rFonts w:ascii="Arial" w:hAnsi="Arial" w:cs="Arial"/>
                <w:color w:val="000000"/>
                <w:sz w:val="22"/>
              </w:rPr>
              <w:br/>
              <w:t>c1) [ ] Sì [ ] No</w:t>
            </w:r>
          </w:p>
          <w:p w:rsidR="00A23B3E" w:rsidRPr="008863E2" w:rsidRDefault="00A23B3E">
            <w:pPr>
              <w:pStyle w:val="Tiret0"/>
              <w:ind w:left="850" w:hanging="850"/>
              <w:rPr>
                <w:rFonts w:ascii="Arial" w:hAnsi="Arial" w:cs="Arial"/>
                <w:color w:val="000000"/>
                <w:sz w:val="22"/>
              </w:rPr>
            </w:pPr>
            <w:r w:rsidRPr="008863E2">
              <w:rPr>
                <w:rFonts w:ascii="Arial" w:hAnsi="Arial" w:cs="Arial"/>
                <w:color w:val="000000"/>
                <w:sz w:val="22"/>
              </w:rPr>
              <w:t>-     [ ] Sì [ ] No</w:t>
            </w: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A23B3E" w:rsidRDefault="00A23B3E">
            <w:pPr>
              <w:pStyle w:val="Tiret0"/>
              <w:ind w:left="850" w:hanging="850"/>
              <w:rPr>
                <w:rFonts w:ascii="Arial" w:hAnsi="Arial" w:cs="Arial"/>
                <w:color w:val="000000"/>
                <w:sz w:val="22"/>
              </w:rPr>
            </w:pPr>
            <w:r w:rsidRPr="008863E2">
              <w:rPr>
                <w:rFonts w:ascii="Arial" w:hAnsi="Arial" w:cs="Arial"/>
                <w:color w:val="000000"/>
                <w:sz w:val="22"/>
              </w:rPr>
              <w:t>- [………………]</w:t>
            </w:r>
          </w:p>
          <w:p w:rsidR="00694ADE" w:rsidRPr="008863E2" w:rsidRDefault="00694ADE">
            <w:pPr>
              <w:pStyle w:val="Tiret0"/>
              <w:ind w:left="850" w:hanging="850"/>
              <w:rPr>
                <w:rFonts w:ascii="Arial" w:hAnsi="Arial" w:cs="Arial"/>
                <w:color w:val="000000"/>
                <w:sz w:val="22"/>
              </w:rPr>
            </w:pPr>
          </w:p>
          <w:p w:rsidR="00F351F0" w:rsidRPr="008863E2" w:rsidRDefault="00F351F0">
            <w:pPr>
              <w:pStyle w:val="Tiret0"/>
              <w:ind w:left="850" w:hanging="850"/>
              <w:rPr>
                <w:rFonts w:ascii="Arial" w:hAnsi="Arial" w:cs="Arial"/>
                <w:color w:val="000000"/>
                <w:sz w:val="22"/>
              </w:rPr>
            </w:pPr>
          </w:p>
          <w:p w:rsidR="00A23B3E" w:rsidRPr="008863E2" w:rsidRDefault="00A23B3E">
            <w:pPr>
              <w:rPr>
                <w:rFonts w:ascii="Arial" w:hAnsi="Arial" w:cs="Arial"/>
                <w:color w:val="000000"/>
                <w:w w:val="0"/>
                <w:sz w:val="22"/>
              </w:rPr>
            </w:pPr>
            <w:r w:rsidRPr="008863E2">
              <w:rPr>
                <w:rFonts w:ascii="Arial" w:hAnsi="Arial" w:cs="Arial"/>
                <w:color w:val="000000"/>
                <w:w w:val="0"/>
                <w:sz w:val="22"/>
              </w:rPr>
              <w:t>c2) [………….…]</w:t>
            </w:r>
            <w:r w:rsidRPr="008863E2">
              <w:rPr>
                <w:rFonts w:ascii="Arial" w:hAnsi="Arial" w:cs="Arial"/>
                <w:color w:val="000000"/>
                <w:w w:val="0"/>
                <w:sz w:val="22"/>
              </w:rPr>
              <w:br/>
            </w:r>
          </w:p>
          <w:p w:rsidR="00A23B3E" w:rsidRPr="008863E2" w:rsidRDefault="00A23B3E">
            <w:pPr>
              <w:rPr>
                <w:rFonts w:ascii="Arial" w:hAnsi="Arial" w:cs="Arial"/>
                <w:b/>
                <w:color w:val="000000"/>
                <w:w w:val="0"/>
                <w:sz w:val="22"/>
              </w:rPr>
            </w:pPr>
            <w:r w:rsidRPr="008863E2">
              <w:rPr>
                <w:rFonts w:ascii="Arial" w:hAnsi="Arial" w:cs="Arial"/>
                <w:color w:val="000000"/>
                <w:w w:val="0"/>
                <w:sz w:val="22"/>
              </w:rPr>
              <w:t>d) [ ] Sì [ ] No</w:t>
            </w:r>
            <w:r w:rsidRPr="008863E2">
              <w:rPr>
                <w:rFonts w:ascii="Arial" w:hAnsi="Arial" w:cs="Arial"/>
                <w:color w:val="000000"/>
                <w:w w:val="0"/>
                <w:sz w:val="22"/>
              </w:rPr>
              <w:br/>
            </w:r>
          </w:p>
          <w:p w:rsidR="00A23B3E" w:rsidRPr="008863E2" w:rsidRDefault="00A23B3E">
            <w:pPr>
              <w:rPr>
                <w:sz w:val="22"/>
              </w:rPr>
            </w:pPr>
            <w:r w:rsidRPr="008863E2">
              <w:rPr>
                <w:rFonts w:ascii="Arial" w:hAnsi="Arial" w:cs="Arial"/>
                <w:b/>
                <w:color w:val="000000"/>
                <w:w w:val="0"/>
                <w:sz w:val="22"/>
              </w:rPr>
              <w:t>In caso affermativo</w:t>
            </w:r>
            <w:r w:rsidRPr="008863E2">
              <w:rPr>
                <w:rFonts w:ascii="Arial" w:hAnsi="Arial" w:cs="Arial"/>
                <w:color w:val="000000"/>
                <w:w w:val="0"/>
                <w:sz w:val="22"/>
              </w:rPr>
              <w:t>, fornire informazioni dettagliate: [……]</w:t>
            </w:r>
          </w:p>
        </w:tc>
      </w:tr>
      <w:tr w:rsidR="00A23B3E" w:rsidRPr="008863E2"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F75C3" w:rsidRDefault="00A23B3E">
            <w:pPr>
              <w:rPr>
                <w:rFonts w:ascii="Arial" w:hAnsi="Arial" w:cs="Arial"/>
                <w:sz w:val="22"/>
              </w:rPr>
            </w:pPr>
            <w:r w:rsidRPr="008863E2">
              <w:rPr>
                <w:rFonts w:ascii="Arial" w:hAnsi="Arial" w:cs="Arial"/>
                <w:sz w:val="22"/>
              </w:rPr>
              <w:t xml:space="preserve">Se la documentazione pertinente relativa al pagamento di imposte o contributi previdenziali è disponibile elettronicamente, </w:t>
            </w:r>
          </w:p>
          <w:p w:rsidR="00A23B3E" w:rsidRPr="008863E2" w:rsidRDefault="00A23B3E">
            <w:pPr>
              <w:rPr>
                <w:sz w:val="22"/>
              </w:rPr>
            </w:pPr>
            <w:r w:rsidRPr="008863E2">
              <w:rPr>
                <w:rFonts w:ascii="Arial" w:hAnsi="Arial" w:cs="Arial"/>
                <w:sz w:val="22"/>
              </w:rPr>
              <w:t>indicare:</w:t>
            </w:r>
          </w:p>
        </w:tc>
        <w:tc>
          <w:tcPr>
            <w:tcW w:w="61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63E2" w:rsidRDefault="00625142">
            <w:pPr>
              <w:rPr>
                <w:rFonts w:ascii="Arial" w:hAnsi="Arial" w:cs="Arial"/>
                <w:sz w:val="22"/>
              </w:rPr>
            </w:pPr>
            <w:r w:rsidRPr="008863E2">
              <w:rPr>
                <w:rFonts w:ascii="Arial" w:hAnsi="Arial" w:cs="Arial"/>
                <w:sz w:val="22"/>
              </w:rPr>
              <w:t xml:space="preserve"> </w:t>
            </w:r>
            <w:r w:rsidR="00A23B3E" w:rsidRPr="008863E2">
              <w:rPr>
                <w:rFonts w:ascii="Arial" w:hAnsi="Arial" w:cs="Arial"/>
                <w:sz w:val="22"/>
              </w:rPr>
              <w:t>(indirizzo web, autorità o organismo di emanazione, riferimento preciso della documentazione)(</w:t>
            </w:r>
            <w:r w:rsidR="00A23B3E" w:rsidRPr="008863E2">
              <w:rPr>
                <w:rStyle w:val="Rimandonotaapidipagina"/>
                <w:rFonts w:ascii="Arial" w:hAnsi="Arial" w:cs="Arial"/>
                <w:sz w:val="22"/>
              </w:rPr>
              <w:footnoteReference w:id="21"/>
            </w:r>
            <w:r w:rsidR="00A23B3E" w:rsidRPr="008863E2">
              <w:rPr>
                <w:rFonts w:ascii="Arial" w:hAnsi="Arial" w:cs="Arial"/>
                <w:sz w:val="22"/>
              </w:rPr>
              <w:t xml:space="preserve">): </w:t>
            </w:r>
          </w:p>
          <w:p w:rsidR="00A23B3E" w:rsidRPr="008863E2" w:rsidRDefault="00A23B3E">
            <w:pPr>
              <w:rPr>
                <w:sz w:val="22"/>
              </w:rPr>
            </w:pPr>
            <w:r w:rsidRPr="008863E2">
              <w:rPr>
                <w:rFonts w:ascii="Arial" w:hAnsi="Arial" w:cs="Arial"/>
                <w:sz w:val="22"/>
              </w:rPr>
              <w:t>[……………][……………][…………..…]</w:t>
            </w:r>
          </w:p>
        </w:tc>
      </w:tr>
    </w:tbl>
    <w:p w:rsidR="00A23B3E" w:rsidRPr="00481521" w:rsidRDefault="00A23B3E" w:rsidP="00BF74E1">
      <w:pPr>
        <w:pStyle w:val="SectionTitle"/>
        <w:rPr>
          <w:rFonts w:ascii="Arial" w:hAnsi="Arial" w:cs="Arial"/>
          <w:w w:val="0"/>
          <w:sz w:val="20"/>
          <w:szCs w:val="20"/>
        </w:rPr>
      </w:pPr>
      <w:r w:rsidRPr="00481521">
        <w:rPr>
          <w:rFonts w:ascii="Arial" w:hAnsi="Arial" w:cs="Arial"/>
          <w:b w:val="0"/>
          <w:caps/>
          <w:sz w:val="20"/>
          <w:szCs w:val="20"/>
        </w:rPr>
        <w:lastRenderedPageBreak/>
        <w:t>C: motivi legati a insolvenza, conflitto di interessi o illeciti professionali (</w:t>
      </w:r>
      <w:r w:rsidRPr="00481521">
        <w:rPr>
          <w:rStyle w:val="Rimandonotaapidipagina"/>
          <w:rFonts w:ascii="Arial" w:hAnsi="Arial" w:cs="Arial"/>
          <w:b w:val="0"/>
          <w:caps/>
          <w:sz w:val="20"/>
          <w:szCs w:val="20"/>
        </w:rPr>
        <w:footnoteReference w:id="22"/>
      </w:r>
      <w:r w:rsidRPr="00481521">
        <w:rPr>
          <w:rFonts w:ascii="Arial" w:hAnsi="Arial" w:cs="Arial"/>
          <w:b w:val="0"/>
          <w:caps/>
          <w:sz w:val="20"/>
          <w:szCs w:val="20"/>
        </w:rPr>
        <w:t>)</w:t>
      </w:r>
    </w:p>
    <w:p w:rsidR="00A23B3E" w:rsidRPr="00694ADE" w:rsidRDefault="00A23B3E" w:rsidP="00694ADE">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sz w:val="22"/>
        </w:rPr>
      </w:pPr>
      <w:r w:rsidRPr="00694ADE">
        <w:rPr>
          <w:rFonts w:ascii="Arial" w:hAnsi="Arial" w:cs="Arial"/>
          <w:b/>
          <w:w w:val="0"/>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6101"/>
      </w:tblGrid>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Informazioni su eventuali situazioni di insolvenza, conflitto di interessi o illeciti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sz w:val="22"/>
              </w:rPr>
            </w:pPr>
            <w:r w:rsidRPr="00694ADE">
              <w:rPr>
                <w:rFonts w:ascii="Arial" w:hAnsi="Arial" w:cs="Arial"/>
                <w:b/>
                <w:sz w:val="22"/>
              </w:rPr>
              <w:t>Risposta:</w:t>
            </w:r>
          </w:p>
        </w:tc>
      </w:tr>
      <w:tr w:rsidR="00A23B3E" w:rsidRPr="00694ADE" w:rsidTr="00694AD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rsidP="00BF74E1">
            <w:pPr>
              <w:jc w:val="both"/>
              <w:rPr>
                <w:rFonts w:ascii="Arial" w:hAnsi="Arial" w:cs="Arial"/>
                <w:color w:val="000000"/>
                <w:sz w:val="22"/>
              </w:rPr>
            </w:pPr>
            <w:r w:rsidRPr="00694ADE">
              <w:rPr>
                <w:rFonts w:ascii="Arial" w:hAnsi="Arial" w:cs="Arial"/>
                <w:color w:val="000000"/>
                <w:sz w:val="22"/>
              </w:rPr>
              <w:t xml:space="preserve">L'operatore economico ha violato, </w:t>
            </w:r>
            <w:r w:rsidRPr="00694ADE">
              <w:rPr>
                <w:rFonts w:ascii="Arial" w:hAnsi="Arial" w:cs="Arial"/>
                <w:b/>
                <w:color w:val="000000"/>
                <w:sz w:val="22"/>
              </w:rPr>
              <w:t>per quanto di sua conoscenza</w:t>
            </w:r>
            <w:r w:rsidRPr="00694ADE">
              <w:rPr>
                <w:rFonts w:ascii="Arial" w:hAnsi="Arial" w:cs="Arial"/>
                <w:color w:val="000000"/>
                <w:sz w:val="22"/>
              </w:rPr>
              <w:t xml:space="preserve">, </w:t>
            </w:r>
            <w:r w:rsidRPr="00694ADE">
              <w:rPr>
                <w:rFonts w:ascii="Arial" w:hAnsi="Arial" w:cs="Arial"/>
                <w:b/>
                <w:color w:val="000000"/>
                <w:sz w:val="22"/>
              </w:rPr>
              <w:t>obblighi</w:t>
            </w:r>
            <w:r w:rsidRPr="00694ADE">
              <w:rPr>
                <w:rFonts w:ascii="Arial" w:hAnsi="Arial" w:cs="Arial"/>
                <w:color w:val="000000"/>
                <w:sz w:val="22"/>
              </w:rPr>
              <w:t xml:space="preserve"> applicabili in materia di salute e sicurezza sul lavoro,</w:t>
            </w:r>
            <w:r w:rsidRPr="00694ADE">
              <w:rPr>
                <w:rFonts w:ascii="Arial" w:hAnsi="Arial" w:cs="Arial"/>
                <w:b/>
                <w:color w:val="000000"/>
                <w:sz w:val="22"/>
              </w:rPr>
              <w:t xml:space="preserve"> di diritto ambientale, sociale e del lavoro, </w:t>
            </w:r>
            <w:r w:rsidRPr="00694ADE">
              <w:rPr>
                <w:rFonts w:ascii="Arial" w:hAnsi="Arial" w:cs="Arial"/>
                <w:color w:val="000000"/>
                <w:sz w:val="22"/>
              </w:rPr>
              <w:t>(</w:t>
            </w:r>
            <w:r w:rsidRPr="00694ADE">
              <w:rPr>
                <w:rStyle w:val="Rimandonotaapidipagina"/>
                <w:rFonts w:ascii="Arial" w:hAnsi="Arial" w:cs="Arial"/>
                <w:color w:val="000000"/>
                <w:sz w:val="22"/>
              </w:rPr>
              <w:footnoteReference w:id="23"/>
            </w:r>
            <w:r w:rsidRPr="00694ADE">
              <w:rPr>
                <w:rFonts w:ascii="Arial" w:hAnsi="Arial" w:cs="Arial"/>
                <w:color w:val="000000"/>
                <w:sz w:val="22"/>
              </w:rPr>
              <w:t xml:space="preserve">) di cui all’articolo 80, comma 5, lett. </w:t>
            </w:r>
            <w:r w:rsidRPr="00694ADE">
              <w:rPr>
                <w:rFonts w:ascii="Arial" w:hAnsi="Arial" w:cs="Arial"/>
                <w:i/>
                <w:color w:val="000000"/>
                <w:sz w:val="22"/>
              </w:rPr>
              <w:t>a)</w:t>
            </w:r>
            <w:r w:rsidRPr="00694ADE">
              <w:rPr>
                <w:rFonts w:ascii="Arial" w:hAnsi="Arial" w:cs="Arial"/>
                <w:color w:val="000000"/>
                <w:sz w:val="22"/>
              </w:rPr>
              <w:t>, del Codice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xml:space="preserve">, l'operatore economico ha adottato misure sufficienti a dimostrare la sua affidabilità nonostante l'esistenza di un pertinente motivo di esclusione (autodisciplina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o “</w:t>
            </w:r>
            <w:proofErr w:type="spellStart"/>
            <w:r w:rsidRPr="00694ADE">
              <w:rPr>
                <w:rFonts w:ascii="Arial" w:hAnsi="Arial" w:cs="Arial"/>
                <w:color w:val="000000"/>
                <w:sz w:val="22"/>
              </w:rPr>
              <w:t>Self-Cleaning</w:t>
            </w:r>
            <w:proofErr w:type="spellEnd"/>
            <w:r w:rsidRPr="00694ADE">
              <w:rPr>
                <w:rFonts w:ascii="Arial" w:hAnsi="Arial" w:cs="Arial"/>
                <w:color w:val="000000"/>
                <w:sz w:val="22"/>
              </w:rPr>
              <w:t>, cfr. articolo 80, comma 7)?</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b/>
                <w:color w:val="000000"/>
                <w:sz w:val="22"/>
              </w:rPr>
              <w:t>In caso affermativo</w:t>
            </w:r>
            <w:r w:rsidRPr="00694ADE">
              <w:rPr>
                <w:rFonts w:ascii="Arial" w:hAnsi="Arial" w:cs="Arial"/>
                <w:color w:val="000000"/>
                <w:sz w:val="22"/>
              </w:rPr>
              <w:t>, indicare:</w:t>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strike/>
                <w:color w:val="000000"/>
                <w:sz w:val="22"/>
              </w:rPr>
            </w:pPr>
            <w:r w:rsidRPr="00694ADE">
              <w:rPr>
                <w:rFonts w:ascii="Arial" w:hAnsi="Arial" w:cs="Arial"/>
                <w:color w:val="000000"/>
                <w:sz w:val="22"/>
              </w:rPr>
              <w:t>1) L’operatore economico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ha risarcito interamente il danno?</w:t>
            </w:r>
          </w:p>
          <w:p w:rsidR="00A23B3E" w:rsidRPr="00694ADE" w:rsidRDefault="00A23B3E" w:rsidP="005309A4">
            <w:pPr>
              <w:tabs>
                <w:tab w:val="left" w:pos="250"/>
              </w:tabs>
              <w:spacing w:before="0" w:after="0"/>
              <w:rPr>
                <w:rFonts w:ascii="Arial" w:hAnsi="Arial" w:cs="Arial"/>
                <w:color w:val="000000"/>
                <w:sz w:val="22"/>
              </w:rPr>
            </w:pPr>
            <w:r w:rsidRPr="00694ADE">
              <w:rPr>
                <w:rFonts w:ascii="Arial" w:hAnsi="Arial" w:cs="Arial"/>
                <w:color w:val="000000"/>
                <w:sz w:val="22"/>
              </w:rPr>
              <w:t>-</w:t>
            </w:r>
            <w:r w:rsidRPr="00694ADE">
              <w:rPr>
                <w:rFonts w:ascii="Arial" w:hAnsi="Arial" w:cs="Arial"/>
                <w:color w:val="000000"/>
                <w:sz w:val="22"/>
              </w:rPr>
              <w:tab/>
              <w:t>si  è impegnato formalmente a risarcire il danno?</w:t>
            </w:r>
          </w:p>
          <w:p w:rsidR="00A23B3E" w:rsidRPr="00694ADE" w:rsidRDefault="00A23B3E">
            <w:pPr>
              <w:spacing w:before="0" w:after="0"/>
              <w:rPr>
                <w:rFonts w:ascii="Arial" w:hAnsi="Arial" w:cs="Arial"/>
                <w:color w:val="000000"/>
                <w:sz w:val="22"/>
              </w:rPr>
            </w:pPr>
          </w:p>
          <w:p w:rsidR="00A23B3E" w:rsidRPr="00694ADE" w:rsidRDefault="00A23B3E" w:rsidP="005309A4">
            <w:pPr>
              <w:tabs>
                <w:tab w:val="left" w:pos="304"/>
              </w:tabs>
              <w:spacing w:before="0" w:after="0"/>
              <w:rPr>
                <w:rFonts w:ascii="Arial" w:hAnsi="Arial" w:cs="Arial"/>
                <w:color w:val="000000"/>
                <w:sz w:val="22"/>
              </w:rPr>
            </w:pPr>
            <w:r w:rsidRPr="00694ADE">
              <w:rPr>
                <w:rFonts w:ascii="Arial" w:hAnsi="Arial" w:cs="Arial"/>
                <w:color w:val="000000"/>
                <w:sz w:val="22"/>
              </w:rPr>
              <w:t>2)</w:t>
            </w:r>
            <w:r w:rsidRPr="00694ADE">
              <w:rPr>
                <w:rFonts w:ascii="Arial" w:hAnsi="Arial" w:cs="Arial"/>
                <w:color w:val="000000"/>
                <w:sz w:val="22"/>
              </w:rPr>
              <w:tab/>
              <w:t>l’operatore economico ha adottato misure di carattere tecnico o organizzativo e relativi al personale idonei a prevenire ulteriori illeciti o reati ?</w:t>
            </w:r>
          </w:p>
          <w:p w:rsidR="00A23B3E" w:rsidRPr="00694ADE" w:rsidRDefault="00A23B3E">
            <w:pPr>
              <w:spacing w:before="0" w:after="0"/>
              <w:rPr>
                <w:rFonts w:ascii="Arial" w:hAnsi="Arial" w:cs="Arial"/>
                <w:color w:val="000000"/>
                <w:sz w:val="22"/>
              </w:rPr>
            </w:pPr>
          </w:p>
          <w:p w:rsidR="00A23B3E" w:rsidRPr="00694ADE"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color w:val="000000"/>
                <w:sz w:val="22"/>
              </w:rPr>
            </w:pPr>
            <w:r w:rsidRPr="00694ADE">
              <w:rPr>
                <w:rFonts w:ascii="Arial" w:hAnsi="Arial" w:cs="Arial"/>
                <w:color w:val="000000"/>
                <w:sz w:val="22"/>
              </w:rPr>
              <w:t>[ ] Sì [ ] No</w:t>
            </w:r>
          </w:p>
        </w:tc>
      </w:tr>
      <w:tr w:rsidR="00A23B3E" w:rsidRPr="00694ADE" w:rsidTr="00694AD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p w:rsidR="00A23B3E" w:rsidRPr="00694ADE" w:rsidRDefault="00A23B3E">
            <w:pPr>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rPr>
                <w:rFonts w:ascii="Arial" w:hAnsi="Arial" w:cs="Arial"/>
                <w:color w:val="000000"/>
                <w:sz w:val="22"/>
              </w:rPr>
            </w:pPr>
          </w:p>
          <w:p w:rsidR="00A23B3E" w:rsidRDefault="00A23B3E">
            <w:pPr>
              <w:rPr>
                <w:rFonts w:ascii="Arial" w:hAnsi="Arial" w:cs="Arial"/>
                <w:color w:val="000000"/>
                <w:sz w:val="22"/>
              </w:rPr>
            </w:pPr>
          </w:p>
          <w:p w:rsidR="00694ADE" w:rsidRDefault="00694ADE">
            <w:pPr>
              <w:rPr>
                <w:rFonts w:ascii="Arial" w:hAnsi="Arial" w:cs="Arial"/>
                <w:color w:val="000000"/>
                <w:sz w:val="22"/>
              </w:rPr>
            </w:pPr>
          </w:p>
          <w:p w:rsidR="00694ADE" w:rsidRDefault="00694ADE">
            <w:pPr>
              <w:rPr>
                <w:rFonts w:ascii="Arial" w:hAnsi="Arial" w:cs="Arial"/>
                <w:color w:val="000000"/>
                <w:sz w:val="22"/>
              </w:rPr>
            </w:pPr>
          </w:p>
          <w:p w:rsidR="00694ADE" w:rsidRPr="00694ADE" w:rsidRDefault="00694ADE">
            <w:pPr>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pPr>
              <w:rPr>
                <w:rFonts w:ascii="Arial" w:hAnsi="Arial" w:cs="Arial"/>
                <w:color w:val="000000"/>
                <w:sz w:val="22"/>
              </w:rPr>
            </w:pPr>
            <w:r w:rsidRPr="00694ADE">
              <w:rPr>
                <w:rFonts w:ascii="Arial" w:hAnsi="Arial" w:cs="Arial"/>
                <w:color w:val="000000"/>
                <w:sz w:val="22"/>
              </w:rPr>
              <w:t>[ ] Sì [ ] No</w:t>
            </w:r>
          </w:p>
          <w:p w:rsidR="00A23B3E" w:rsidRPr="00694ADE" w:rsidRDefault="00A23B3E" w:rsidP="005309A4">
            <w:pPr>
              <w:jc w:val="both"/>
              <w:rPr>
                <w:rFonts w:ascii="Arial" w:hAnsi="Arial" w:cs="Arial"/>
                <w:color w:val="000000"/>
                <w:sz w:val="22"/>
              </w:rPr>
            </w:pPr>
            <w:r w:rsidRPr="00694ADE">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694ADE" w:rsidRDefault="00A23B3E">
            <w:pPr>
              <w:rPr>
                <w:rFonts w:ascii="Arial" w:hAnsi="Arial" w:cs="Arial"/>
                <w:color w:val="000000"/>
                <w:sz w:val="22"/>
              </w:rPr>
            </w:pPr>
            <w:r w:rsidRPr="00694ADE">
              <w:rPr>
                <w:rFonts w:ascii="Arial" w:hAnsi="Arial" w:cs="Arial"/>
                <w:color w:val="000000"/>
                <w:sz w:val="22"/>
              </w:rPr>
              <w:t xml:space="preserve">[……..…][…….…][……..…][……..…]  </w:t>
            </w:r>
          </w:p>
        </w:tc>
      </w:tr>
      <w:tr w:rsidR="00A23B3E" w:rsidRPr="00694ADE" w:rsidTr="00694AD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694ADE" w:rsidRDefault="00A23B3E" w:rsidP="00DE4996">
            <w:pPr>
              <w:jc w:val="both"/>
              <w:rPr>
                <w:rFonts w:ascii="Arial" w:hAnsi="Arial" w:cs="Arial"/>
                <w:color w:val="000000"/>
                <w:sz w:val="22"/>
              </w:rPr>
            </w:pPr>
            <w:r w:rsidRPr="00694ADE">
              <w:rPr>
                <w:rFonts w:ascii="Arial" w:hAnsi="Arial" w:cs="Arial"/>
                <w:color w:val="000000"/>
                <w:sz w:val="22"/>
              </w:rPr>
              <w:t>L'operatore economico si trova in una delle seguenti situazioni oppure è sottoposto a un procedimento per l’accertamento d</w:t>
            </w:r>
            <w:r w:rsidR="00DE4996" w:rsidRPr="00694ADE">
              <w:rPr>
                <w:rFonts w:ascii="Arial" w:hAnsi="Arial" w:cs="Arial"/>
                <w:color w:val="000000"/>
                <w:sz w:val="22"/>
              </w:rPr>
              <w:t>i una delle seguenti situazioni</w:t>
            </w:r>
            <w:r w:rsidR="00DE4996" w:rsidRPr="00694ADE">
              <w:rPr>
                <w:sz w:val="22"/>
              </w:rPr>
              <w:t xml:space="preserve"> </w:t>
            </w:r>
            <w:r w:rsidR="00DE4996" w:rsidRPr="00694ADE">
              <w:rPr>
                <w:rFonts w:ascii="Arial" w:hAnsi="Arial" w:cs="Arial"/>
                <w:color w:val="000000"/>
                <w:sz w:val="22"/>
              </w:rPr>
              <w:t xml:space="preserve">di cui all’articolo 80, comma 5, lett. </w:t>
            </w:r>
            <w:r w:rsidR="00DE4996" w:rsidRPr="00694ADE">
              <w:rPr>
                <w:rFonts w:ascii="Arial" w:hAnsi="Arial" w:cs="Arial"/>
                <w:i/>
                <w:color w:val="000000"/>
                <w:sz w:val="22"/>
              </w:rPr>
              <w:t>b)</w:t>
            </w:r>
            <w:r w:rsidR="00DE4996" w:rsidRPr="00694ADE">
              <w:rPr>
                <w:rFonts w:ascii="Arial" w:hAnsi="Arial" w:cs="Arial"/>
                <w:color w:val="000000"/>
                <w:sz w:val="22"/>
              </w:rPr>
              <w:t>, del Codice:</w:t>
            </w:r>
          </w:p>
          <w:p w:rsidR="00A23B3E" w:rsidRPr="00694ADE" w:rsidRDefault="00A23B3E" w:rsidP="00DE4996">
            <w:pPr>
              <w:pStyle w:val="NormalLeft"/>
              <w:tabs>
                <w:tab w:val="left" w:pos="162"/>
              </w:tabs>
              <w:spacing w:before="0" w:after="0"/>
              <w:jc w:val="both"/>
              <w:rPr>
                <w:rFonts w:ascii="Arial" w:hAnsi="Arial" w:cs="Arial"/>
                <w:color w:val="000000"/>
                <w:sz w:val="22"/>
              </w:rPr>
            </w:pPr>
          </w:p>
          <w:p w:rsidR="00A23B3E" w:rsidRPr="00694ADE" w:rsidRDefault="00A23B3E" w:rsidP="005309A4">
            <w:pPr>
              <w:pStyle w:val="NormalLeft"/>
              <w:spacing w:before="0" w:after="0"/>
              <w:ind w:left="162"/>
              <w:jc w:val="both"/>
              <w:rPr>
                <w:rFonts w:ascii="Arial" w:hAnsi="Arial" w:cs="Arial"/>
                <w:b/>
                <w:color w:val="000000"/>
                <w:sz w:val="22"/>
              </w:rPr>
            </w:pPr>
            <w:r w:rsidRPr="00694ADE">
              <w:rPr>
                <w:rFonts w:ascii="Arial" w:hAnsi="Arial" w:cs="Arial"/>
                <w:color w:val="000000"/>
                <w:sz w:val="22"/>
              </w:rPr>
              <w:t>a) fallimento</w:t>
            </w:r>
          </w:p>
          <w:p w:rsidR="00A23B3E" w:rsidRPr="00694ADE" w:rsidRDefault="00A23B3E">
            <w:pPr>
              <w:pStyle w:val="NormalLeft"/>
              <w:spacing w:before="0" w:after="0"/>
              <w:jc w:val="both"/>
              <w:rPr>
                <w:rFonts w:ascii="Arial" w:hAnsi="Arial" w:cs="Arial"/>
                <w:b/>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lastRenderedPageBreak/>
              <w:t xml:space="preserve">In caso affermativo: </w:t>
            </w:r>
          </w:p>
          <w:p w:rsidR="00A23B3E" w:rsidRPr="00694ADE" w:rsidRDefault="00A23B3E" w:rsidP="00F351F0">
            <w:pPr>
              <w:pStyle w:val="NormalLeft"/>
              <w:numPr>
                <w:ilvl w:val="0"/>
                <w:numId w:val="14"/>
              </w:numPr>
              <w:spacing w:before="0" w:after="0"/>
              <w:ind w:left="304" w:hanging="142"/>
              <w:jc w:val="both"/>
              <w:rPr>
                <w:color w:val="000000"/>
                <w:sz w:val="22"/>
              </w:rPr>
            </w:pPr>
            <w:r w:rsidRPr="00694ADE">
              <w:rPr>
                <w:rFonts w:ascii="Arial" w:hAnsi="Arial" w:cs="Arial"/>
                <w:color w:val="000000"/>
                <w:sz w:val="22"/>
              </w:rPr>
              <w:t>il curatore del fallimento è stato autorizzato all’esercizio provvisorio</w:t>
            </w:r>
            <w:r w:rsidR="00F9449A" w:rsidRPr="00694ADE">
              <w:rPr>
                <w:rFonts w:ascii="Arial" w:hAnsi="Arial" w:cs="Arial"/>
                <w:color w:val="000000"/>
                <w:sz w:val="22"/>
              </w:rPr>
              <w:t xml:space="preserve"> ed è stato autorizzato dal giudice delegato a partecipare a procedure di affidamento di contratti pubblici </w:t>
            </w:r>
            <w:r w:rsidRPr="00694ADE">
              <w:rPr>
                <w:rFonts w:ascii="Arial" w:hAnsi="Arial" w:cs="Arial"/>
                <w:color w:val="000000"/>
                <w:sz w:val="22"/>
              </w:rPr>
              <w:t xml:space="preserve">(articolo 110, comma 3, lette. </w:t>
            </w:r>
            <w:r w:rsidRPr="00694ADE">
              <w:rPr>
                <w:rFonts w:ascii="Arial" w:hAnsi="Arial" w:cs="Arial"/>
                <w:i/>
                <w:color w:val="000000"/>
                <w:sz w:val="22"/>
              </w:rPr>
              <w:t>a)</w:t>
            </w:r>
            <w:r w:rsidRPr="00694ADE">
              <w:rPr>
                <w:rFonts w:ascii="Arial" w:hAnsi="Arial" w:cs="Arial"/>
                <w:color w:val="000000"/>
                <w:sz w:val="22"/>
              </w:rPr>
              <w:t xml:space="preserve"> del Codice) ?</w:t>
            </w:r>
          </w:p>
          <w:p w:rsidR="00AA2252" w:rsidRPr="00694ADE" w:rsidRDefault="00AA2252" w:rsidP="00F351F0">
            <w:pPr>
              <w:pStyle w:val="NormalLeft"/>
              <w:spacing w:before="0" w:after="0"/>
              <w:ind w:left="162"/>
              <w:jc w:val="both"/>
              <w:rPr>
                <w:b/>
                <w:color w:val="000000"/>
                <w:sz w:val="22"/>
              </w:rPr>
            </w:pPr>
          </w:p>
          <w:p w:rsidR="00AA2252" w:rsidRPr="00694ADE" w:rsidRDefault="00AA2252" w:rsidP="00F351F0">
            <w:pPr>
              <w:pStyle w:val="NormalLeft"/>
              <w:spacing w:before="0" w:after="0"/>
              <w:ind w:left="162"/>
              <w:jc w:val="both"/>
              <w:rPr>
                <w:b/>
                <w:color w:val="000000"/>
                <w:sz w:val="22"/>
              </w:rPr>
            </w:pPr>
          </w:p>
          <w:p w:rsidR="00A23B3E" w:rsidRPr="00694ADE" w:rsidRDefault="00AA2252" w:rsidP="00AA2252">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AA2252" w:rsidRPr="00694ADE" w:rsidRDefault="00AA2252" w:rsidP="00F351F0">
            <w:pPr>
              <w:pStyle w:val="NormalLeft"/>
              <w:spacing w:before="0" w:after="0"/>
              <w:ind w:left="162"/>
              <w:jc w:val="both"/>
              <w:rPr>
                <w:color w:val="000000"/>
                <w:sz w:val="22"/>
              </w:rPr>
            </w:pPr>
          </w:p>
          <w:p w:rsidR="00A23B3E" w:rsidRPr="00694ADE" w:rsidRDefault="00A23B3E" w:rsidP="00F351F0">
            <w:pPr>
              <w:pStyle w:val="NormalLeft"/>
              <w:spacing w:before="0" w:after="0"/>
              <w:ind w:left="162"/>
              <w:jc w:val="both"/>
              <w:rPr>
                <w:rFonts w:ascii="Arial" w:hAnsi="Arial" w:cs="Arial"/>
                <w:color w:val="000000"/>
                <w:sz w:val="22"/>
              </w:rPr>
            </w:pPr>
            <w:r w:rsidRPr="00694ADE">
              <w:rPr>
                <w:rFonts w:ascii="Arial" w:hAnsi="Arial" w:cs="Arial"/>
                <w:color w:val="000000"/>
                <w:sz w:val="22"/>
              </w:rPr>
              <w:t>b) liquidazione coatta</w:t>
            </w:r>
          </w:p>
          <w:p w:rsidR="005E2955" w:rsidRPr="00694ADE" w:rsidRDefault="005E2955" w:rsidP="00F62F53">
            <w:pPr>
              <w:pStyle w:val="NormalLeft"/>
              <w:spacing w:before="0" w:after="0"/>
              <w:ind w:left="162"/>
              <w:jc w:val="both"/>
              <w:rPr>
                <w:rFonts w:ascii="Arial" w:hAnsi="Arial" w:cs="Arial"/>
                <w:color w:val="000000"/>
                <w:sz w:val="22"/>
              </w:rPr>
            </w:pPr>
          </w:p>
          <w:p w:rsidR="00A23B3E" w:rsidRPr="00694ADE" w:rsidRDefault="00A23B3E" w:rsidP="00F62F53">
            <w:pPr>
              <w:pStyle w:val="NormalLeft"/>
              <w:spacing w:before="0" w:after="0"/>
              <w:ind w:left="162"/>
              <w:jc w:val="both"/>
              <w:rPr>
                <w:rFonts w:ascii="Arial" w:hAnsi="Arial" w:cs="Arial"/>
                <w:b/>
                <w:color w:val="000000"/>
                <w:sz w:val="22"/>
              </w:rPr>
            </w:pPr>
            <w:r w:rsidRPr="00694ADE">
              <w:rPr>
                <w:rFonts w:ascii="Arial" w:hAnsi="Arial" w:cs="Arial"/>
                <w:color w:val="000000"/>
                <w:sz w:val="22"/>
              </w:rPr>
              <w:t>c) concordato preventivo</w:t>
            </w:r>
          </w:p>
          <w:p w:rsidR="00AA2252" w:rsidRPr="00694ADE" w:rsidRDefault="00F351F0" w:rsidP="00F351F0">
            <w:pPr>
              <w:pStyle w:val="NormalLeft"/>
              <w:spacing w:before="0" w:after="0"/>
              <w:jc w:val="both"/>
              <w:rPr>
                <w:rFonts w:ascii="Arial" w:hAnsi="Arial" w:cs="Arial"/>
                <w:color w:val="000000"/>
                <w:sz w:val="22"/>
              </w:rPr>
            </w:pPr>
            <w:r w:rsidRPr="00694ADE">
              <w:rPr>
                <w:rFonts w:ascii="Arial" w:hAnsi="Arial" w:cs="Arial"/>
                <w:color w:val="000000"/>
                <w:sz w:val="22"/>
              </w:rPr>
              <w:t xml:space="preserve">   </w:t>
            </w:r>
          </w:p>
          <w:p w:rsidR="00A23B3E" w:rsidRPr="00694ADE" w:rsidRDefault="00F351F0" w:rsidP="005E2955">
            <w:pPr>
              <w:pStyle w:val="NormalLeft"/>
              <w:spacing w:before="0" w:after="0"/>
              <w:ind w:left="162"/>
              <w:jc w:val="both"/>
              <w:rPr>
                <w:rFonts w:ascii="Arial" w:hAnsi="Arial" w:cs="Arial"/>
                <w:color w:val="000000"/>
                <w:sz w:val="22"/>
              </w:rPr>
            </w:pPr>
            <w:r w:rsidRPr="00694ADE">
              <w:rPr>
                <w:rFonts w:ascii="Arial" w:hAnsi="Arial" w:cs="Arial"/>
                <w:color w:val="000000"/>
                <w:sz w:val="22"/>
              </w:rPr>
              <w:t xml:space="preserve"> </w:t>
            </w:r>
            <w:r w:rsidR="00A23B3E" w:rsidRPr="00694ADE">
              <w:rPr>
                <w:rFonts w:ascii="Arial" w:hAnsi="Arial" w:cs="Arial"/>
                <w:color w:val="000000"/>
                <w:sz w:val="22"/>
              </w:rPr>
              <w:t xml:space="preserve">d) è ammesso a concordato con continuità aziendale </w:t>
            </w:r>
          </w:p>
          <w:p w:rsidR="00A23B3E" w:rsidRPr="00694ADE" w:rsidRDefault="00A23B3E">
            <w:pPr>
              <w:pStyle w:val="NormalLeft"/>
              <w:spacing w:before="0" w:after="0"/>
              <w:jc w:val="both"/>
              <w:rPr>
                <w:rFonts w:ascii="Arial" w:hAnsi="Arial" w:cs="Arial"/>
                <w:color w:val="000000"/>
                <w:sz w:val="22"/>
              </w:rPr>
            </w:pPr>
          </w:p>
          <w:p w:rsidR="00A23B3E" w:rsidRPr="00694ADE" w:rsidRDefault="00A23B3E">
            <w:pPr>
              <w:pStyle w:val="NormalLeft"/>
              <w:spacing w:before="0" w:after="0"/>
              <w:jc w:val="both"/>
              <w:rPr>
                <w:rFonts w:ascii="Arial" w:hAnsi="Arial" w:cs="Arial"/>
                <w:color w:val="000000"/>
                <w:sz w:val="22"/>
              </w:rPr>
            </w:pPr>
            <w:r w:rsidRPr="00694ADE">
              <w:rPr>
                <w:rFonts w:ascii="Arial" w:hAnsi="Arial" w:cs="Arial"/>
                <w:b/>
                <w:color w:val="000000"/>
                <w:sz w:val="22"/>
              </w:rPr>
              <w:t xml:space="preserve">In caso </w:t>
            </w:r>
            <w:r w:rsidR="005E2955" w:rsidRPr="00694ADE">
              <w:rPr>
                <w:rFonts w:ascii="Arial" w:hAnsi="Arial" w:cs="Arial"/>
                <w:b/>
                <w:color w:val="000000"/>
                <w:sz w:val="22"/>
              </w:rPr>
              <w:t>di risposta af</w:t>
            </w:r>
            <w:r w:rsidRPr="00694ADE">
              <w:rPr>
                <w:rFonts w:ascii="Arial" w:hAnsi="Arial" w:cs="Arial"/>
                <w:b/>
                <w:color w:val="000000"/>
                <w:sz w:val="22"/>
              </w:rPr>
              <w:t>fermativ</w:t>
            </w:r>
            <w:r w:rsidR="005E2955" w:rsidRPr="00694ADE">
              <w:rPr>
                <w:rFonts w:ascii="Arial" w:hAnsi="Arial" w:cs="Arial"/>
                <w:b/>
                <w:color w:val="000000"/>
                <w:sz w:val="22"/>
              </w:rPr>
              <w:t>a alla lettera d)</w:t>
            </w:r>
            <w:r w:rsidRPr="00694ADE">
              <w:rPr>
                <w:rFonts w:ascii="Arial" w:hAnsi="Arial" w:cs="Arial"/>
                <w:b/>
                <w:color w:val="000000"/>
                <w:sz w:val="22"/>
              </w:rPr>
              <w:t>:</w:t>
            </w:r>
          </w:p>
          <w:p w:rsidR="00A23B3E" w:rsidRPr="00694AD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22"/>
              </w:rPr>
            </w:pPr>
            <w:r w:rsidRPr="00694ADE">
              <w:rPr>
                <w:rFonts w:ascii="Arial" w:hAnsi="Arial" w:cs="Arial"/>
                <w:color w:val="000000"/>
                <w:sz w:val="22"/>
              </w:rPr>
              <w:t>è</w:t>
            </w:r>
            <w:r w:rsidR="00A23B3E" w:rsidRPr="00694ADE">
              <w:rPr>
                <w:rFonts w:ascii="Arial" w:hAnsi="Arial" w:cs="Arial"/>
                <w:color w:val="000000"/>
                <w:sz w:val="22"/>
              </w:rPr>
              <w:t xml:space="preserve"> stat</w:t>
            </w:r>
            <w:r w:rsidRPr="00694ADE">
              <w:rPr>
                <w:rFonts w:ascii="Arial" w:hAnsi="Arial" w:cs="Arial"/>
                <w:color w:val="000000"/>
                <w:sz w:val="22"/>
              </w:rPr>
              <w:t>o</w:t>
            </w:r>
            <w:r w:rsidR="00A23B3E" w:rsidRPr="00694ADE">
              <w:rPr>
                <w:rFonts w:ascii="Arial" w:hAnsi="Arial" w:cs="Arial"/>
                <w:color w:val="000000"/>
                <w:sz w:val="22"/>
              </w:rPr>
              <w:t xml:space="preserve"> autorizzat</w:t>
            </w:r>
            <w:r w:rsidRPr="00694ADE">
              <w:rPr>
                <w:rFonts w:ascii="Arial" w:hAnsi="Arial" w:cs="Arial"/>
                <w:color w:val="000000"/>
                <w:sz w:val="22"/>
              </w:rPr>
              <w:t>o</w:t>
            </w:r>
            <w:r w:rsidR="00A23B3E" w:rsidRPr="00694ADE">
              <w:rPr>
                <w:rFonts w:ascii="Arial" w:hAnsi="Arial" w:cs="Arial"/>
                <w:color w:val="000000"/>
                <w:sz w:val="22"/>
              </w:rPr>
              <w:t xml:space="preserve"> dal giudice delegato </w:t>
            </w:r>
            <w:r w:rsidR="00316FAD" w:rsidRPr="00694ADE">
              <w:rPr>
                <w:rFonts w:ascii="Arial" w:hAnsi="Arial" w:cs="Arial"/>
                <w:color w:val="000000"/>
                <w:sz w:val="22"/>
              </w:rPr>
              <w:t xml:space="preserve">ai sensi dell’ </w:t>
            </w:r>
            <w:r w:rsidR="00A23B3E" w:rsidRPr="00694ADE">
              <w:rPr>
                <w:rFonts w:ascii="Arial" w:hAnsi="Arial" w:cs="Arial"/>
                <w:color w:val="000000"/>
                <w:sz w:val="22"/>
              </w:rPr>
              <w:t xml:space="preserve">articolo 110, comma 3, lett. </w:t>
            </w:r>
            <w:r w:rsidR="00A23B3E" w:rsidRPr="00694ADE">
              <w:rPr>
                <w:rFonts w:ascii="Arial" w:hAnsi="Arial" w:cs="Arial"/>
                <w:i/>
                <w:color w:val="000000"/>
                <w:sz w:val="22"/>
              </w:rPr>
              <w:t>a</w:t>
            </w:r>
            <w:r w:rsidR="00A23B3E" w:rsidRPr="00694ADE">
              <w:rPr>
                <w:rFonts w:ascii="Arial" w:hAnsi="Arial" w:cs="Arial"/>
                <w:color w:val="000000"/>
                <w:sz w:val="22"/>
              </w:rPr>
              <w:t xml:space="preserve">) del Codice?  </w:t>
            </w:r>
          </w:p>
          <w:p w:rsidR="00A23B3E" w:rsidRPr="00694ADE" w:rsidRDefault="00A23B3E">
            <w:pPr>
              <w:pStyle w:val="NormalLeft"/>
              <w:spacing w:before="0" w:after="0"/>
              <w:jc w:val="both"/>
              <w:rPr>
                <w:rFonts w:ascii="Arial" w:hAnsi="Arial" w:cs="Arial"/>
                <w:strike/>
                <w:color w:val="000000"/>
                <w:sz w:val="22"/>
              </w:rPr>
            </w:pPr>
          </w:p>
          <w:p w:rsidR="005E2955" w:rsidRPr="00694ADE" w:rsidRDefault="005E2955" w:rsidP="005E2955">
            <w:pPr>
              <w:pStyle w:val="NormalLeft"/>
              <w:numPr>
                <w:ilvl w:val="0"/>
                <w:numId w:val="14"/>
              </w:numPr>
              <w:spacing w:before="0" w:after="0"/>
              <w:ind w:left="304" w:hanging="142"/>
              <w:jc w:val="both"/>
              <w:rPr>
                <w:rFonts w:ascii="Arial" w:hAnsi="Arial" w:cs="Arial"/>
                <w:color w:val="000000"/>
                <w:sz w:val="22"/>
              </w:rPr>
            </w:pPr>
            <w:r w:rsidRPr="00694ADE">
              <w:rPr>
                <w:rFonts w:ascii="Arial" w:hAnsi="Arial" w:cs="Arial"/>
                <w:color w:val="000000"/>
                <w:sz w:val="22"/>
              </w:rPr>
              <w:t>la partecipazione alla procedura di affidamento è stata subordinata ai sensi dell’art. 110, comma 5, all’avvalimento di altro operatore economico?</w:t>
            </w:r>
          </w:p>
          <w:p w:rsidR="005E2955" w:rsidRPr="00694ADE" w:rsidRDefault="005E2955">
            <w:pPr>
              <w:pStyle w:val="NormalLeft"/>
              <w:spacing w:before="0" w:after="0"/>
              <w:jc w:val="both"/>
              <w:rPr>
                <w:rFonts w:ascii="Arial" w:hAnsi="Arial" w:cs="Arial"/>
                <w:strike/>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p>
          <w:p w:rsidR="00A23B3E" w:rsidRDefault="00A23B3E">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r w:rsidRPr="00694ADE">
              <w:rPr>
                <w:rFonts w:ascii="Arial" w:hAnsi="Arial" w:cs="Arial"/>
                <w:color w:val="000000"/>
                <w:sz w:val="22"/>
              </w:rPr>
              <w:br/>
            </w:r>
          </w:p>
          <w:p w:rsidR="00A23B3E" w:rsidRPr="00694ADE" w:rsidRDefault="00A23B3E">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 ] Sì [ ] No</w:t>
            </w:r>
          </w:p>
          <w:p w:rsidR="00F9449A" w:rsidRPr="00694ADE" w:rsidRDefault="00F9449A">
            <w:pPr>
              <w:spacing w:before="0" w:after="0"/>
              <w:rPr>
                <w:rFonts w:ascii="Arial" w:hAnsi="Arial" w:cs="Arial"/>
                <w:color w:val="000000"/>
                <w:sz w:val="22"/>
              </w:rPr>
            </w:pP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In caso affermativo indicare gli estremi de</w:t>
            </w:r>
            <w:r w:rsidR="00F9449A" w:rsidRPr="00694ADE">
              <w:rPr>
                <w:rFonts w:ascii="Arial" w:hAnsi="Arial" w:cs="Arial"/>
                <w:color w:val="000000"/>
                <w:sz w:val="22"/>
              </w:rPr>
              <w:t>i</w:t>
            </w:r>
            <w:r w:rsidRPr="00694ADE">
              <w:rPr>
                <w:rFonts w:ascii="Arial" w:hAnsi="Arial" w:cs="Arial"/>
                <w:color w:val="000000"/>
                <w:sz w:val="22"/>
              </w:rPr>
              <w:t xml:space="preserve"> provvediment</w:t>
            </w:r>
            <w:r w:rsidR="00F9449A" w:rsidRPr="00694ADE">
              <w:rPr>
                <w:rFonts w:ascii="Arial" w:hAnsi="Arial" w:cs="Arial"/>
                <w:color w:val="000000"/>
                <w:sz w:val="22"/>
              </w:rPr>
              <w:t>i</w:t>
            </w:r>
            <w:r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r w:rsidRPr="00694ADE">
              <w:rPr>
                <w:rFonts w:ascii="Arial" w:hAnsi="Arial" w:cs="Arial"/>
                <w:color w:val="000000"/>
                <w:sz w:val="22"/>
              </w:rPr>
              <w:t>[………..…]</w:t>
            </w:r>
            <w:r w:rsidR="00F9449A" w:rsidRPr="00694ADE">
              <w:rPr>
                <w:rFonts w:ascii="Arial" w:hAnsi="Arial" w:cs="Arial"/>
                <w:color w:val="000000"/>
                <w:sz w:val="22"/>
              </w:rPr>
              <w:t xml:space="preserve">  [………..…]</w:t>
            </w:r>
          </w:p>
          <w:p w:rsidR="00A23B3E" w:rsidRPr="00694ADE" w:rsidRDefault="00A23B3E">
            <w:pPr>
              <w:spacing w:before="0" w:after="0"/>
              <w:rPr>
                <w:rFonts w:ascii="Arial" w:hAnsi="Arial" w:cs="Arial"/>
                <w:color w:val="000000"/>
                <w:sz w:val="22"/>
              </w:rPr>
            </w:pPr>
          </w:p>
          <w:p w:rsidR="00AA2252" w:rsidRDefault="00AA2252">
            <w:pPr>
              <w:spacing w:before="0" w:after="0"/>
              <w:rPr>
                <w:rFonts w:ascii="Arial" w:hAnsi="Arial" w:cs="Arial"/>
                <w:color w:val="000000"/>
                <w:sz w:val="22"/>
              </w:rPr>
            </w:pPr>
          </w:p>
          <w:p w:rsidR="00694ADE" w:rsidRDefault="00694ADE">
            <w:pPr>
              <w:spacing w:before="0" w:after="0"/>
              <w:rPr>
                <w:rFonts w:ascii="Arial" w:hAnsi="Arial" w:cs="Arial"/>
                <w:color w:val="000000"/>
                <w:sz w:val="22"/>
              </w:rPr>
            </w:pPr>
          </w:p>
          <w:p w:rsidR="00694ADE" w:rsidRPr="00694ADE" w:rsidRDefault="00694ADE">
            <w:pPr>
              <w:spacing w:before="0" w:after="0"/>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A2252" w:rsidRPr="00694ADE" w:rsidRDefault="005E2955" w:rsidP="005E2955">
            <w:pPr>
              <w:spacing w:before="0" w:after="0"/>
              <w:rPr>
                <w:rFonts w:ascii="Arial" w:hAnsi="Arial" w:cs="Arial"/>
                <w:color w:val="000000"/>
                <w:sz w:val="22"/>
              </w:rPr>
            </w:pPr>
            <w:r w:rsidRPr="00694ADE">
              <w:rPr>
                <w:rFonts w:ascii="Arial" w:hAnsi="Arial" w:cs="Arial"/>
                <w:color w:val="000000"/>
                <w:sz w:val="22"/>
              </w:rPr>
              <w:t>[………..…]</w:t>
            </w:r>
          </w:p>
          <w:p w:rsidR="00AA2252" w:rsidRPr="00694ADE" w:rsidRDefault="00AA2252" w:rsidP="006B4D39">
            <w:pPr>
              <w:spacing w:before="0" w:after="0"/>
              <w:rPr>
                <w:rFonts w:ascii="Arial" w:hAnsi="Arial" w:cs="Arial"/>
                <w:color w:val="000000"/>
                <w:sz w:val="22"/>
              </w:rPr>
            </w:pPr>
          </w:p>
          <w:p w:rsidR="00AA2252" w:rsidRPr="00694ADE" w:rsidRDefault="00AA2252" w:rsidP="006B4D39">
            <w:pPr>
              <w:spacing w:before="0" w:after="0"/>
              <w:rPr>
                <w:rFonts w:ascii="Arial" w:hAnsi="Arial" w:cs="Arial"/>
                <w:color w:val="000000"/>
                <w:sz w:val="22"/>
              </w:rPr>
            </w:pPr>
          </w:p>
          <w:p w:rsidR="006B4D39" w:rsidRPr="00694AD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AA2252" w:rsidRPr="00694ADE" w:rsidRDefault="00AA2252" w:rsidP="006B4D39">
            <w:pPr>
              <w:spacing w:before="0" w:after="0"/>
              <w:rPr>
                <w:rFonts w:ascii="Arial" w:hAnsi="Arial" w:cs="Arial"/>
                <w:color w:val="000000"/>
                <w:sz w:val="22"/>
              </w:rPr>
            </w:pPr>
          </w:p>
          <w:p w:rsidR="00A23B3E" w:rsidRDefault="00A23B3E" w:rsidP="006B4D39">
            <w:pPr>
              <w:spacing w:before="0" w:after="0"/>
              <w:rPr>
                <w:rFonts w:ascii="Arial" w:hAnsi="Arial" w:cs="Arial"/>
                <w:color w:val="000000"/>
                <w:sz w:val="22"/>
              </w:rPr>
            </w:pPr>
            <w:r w:rsidRPr="00694ADE">
              <w:rPr>
                <w:rFonts w:ascii="Arial" w:hAnsi="Arial" w:cs="Arial"/>
                <w:color w:val="000000"/>
                <w:sz w:val="22"/>
              </w:rPr>
              <w:t>[ ] Sì [ ] No</w:t>
            </w:r>
          </w:p>
          <w:p w:rsidR="00694ADE" w:rsidRPr="00694ADE" w:rsidRDefault="00694ADE" w:rsidP="006B4D39">
            <w:pPr>
              <w:spacing w:before="0" w:after="0"/>
              <w:rPr>
                <w:rFonts w:ascii="Arial" w:hAnsi="Arial" w:cs="Arial"/>
                <w:color w:val="000000"/>
                <w:sz w:val="22"/>
              </w:rPr>
            </w:pPr>
          </w:p>
          <w:p w:rsidR="00A23B3E" w:rsidRPr="00694ADE" w:rsidRDefault="00A23B3E">
            <w:pPr>
              <w:rPr>
                <w:rFonts w:ascii="Arial" w:hAnsi="Arial" w:cs="Arial"/>
                <w:color w:val="000000"/>
                <w:sz w:val="22"/>
              </w:rPr>
            </w:pPr>
            <w:r w:rsidRPr="00694ADE">
              <w:rPr>
                <w:rFonts w:ascii="Arial" w:hAnsi="Arial" w:cs="Arial"/>
                <w:color w:val="000000"/>
                <w:sz w:val="22"/>
              </w:rPr>
              <w:t xml:space="preserve">[ ] Sì [ ] No </w:t>
            </w:r>
          </w:p>
          <w:p w:rsidR="00694ADE" w:rsidRDefault="00694ADE" w:rsidP="005E2955">
            <w:pPr>
              <w:rPr>
                <w:rFonts w:ascii="Arial" w:hAnsi="Arial" w:cs="Arial"/>
                <w:color w:val="000000"/>
                <w:sz w:val="22"/>
              </w:rPr>
            </w:pPr>
          </w:p>
          <w:p w:rsidR="005E2955" w:rsidRPr="00694ADE" w:rsidRDefault="005E2955" w:rsidP="005E2955">
            <w:pPr>
              <w:rPr>
                <w:rFonts w:ascii="Arial" w:hAnsi="Arial" w:cs="Arial"/>
                <w:color w:val="000000"/>
                <w:sz w:val="22"/>
              </w:rPr>
            </w:pPr>
            <w:r w:rsidRPr="00694ADE">
              <w:rPr>
                <w:rFonts w:ascii="Arial" w:hAnsi="Arial" w:cs="Arial"/>
                <w:color w:val="000000"/>
                <w:sz w:val="22"/>
              </w:rPr>
              <w:t xml:space="preserve">[ ] Sì [ ] No </w:t>
            </w:r>
          </w:p>
          <w:p w:rsidR="005E2955" w:rsidRPr="00694ADE" w:rsidRDefault="005E2955" w:rsidP="005E2955">
            <w:pPr>
              <w:spacing w:before="0" w:after="0"/>
              <w:rPr>
                <w:rFonts w:ascii="Arial" w:hAnsi="Arial" w:cs="Arial"/>
                <w:color w:val="000000"/>
                <w:sz w:val="22"/>
              </w:rPr>
            </w:pPr>
          </w:p>
          <w:p w:rsidR="005E2955" w:rsidRDefault="005E2955" w:rsidP="005E2955">
            <w:pPr>
              <w:rPr>
                <w:rFonts w:ascii="Arial" w:hAnsi="Arial" w:cs="Arial"/>
                <w:color w:val="000000"/>
                <w:sz w:val="22"/>
              </w:rPr>
            </w:pPr>
            <w:r w:rsidRPr="00694ADE">
              <w:rPr>
                <w:rFonts w:ascii="Arial" w:hAnsi="Arial" w:cs="Arial"/>
                <w:color w:val="000000"/>
                <w:sz w:val="22"/>
              </w:rPr>
              <w:t xml:space="preserve">[ ] Sì [ ] No </w:t>
            </w:r>
          </w:p>
          <w:p w:rsidR="00694ADE" w:rsidRPr="00694ADE" w:rsidRDefault="00694ADE" w:rsidP="005E2955">
            <w:pPr>
              <w:rPr>
                <w:rFonts w:ascii="Arial" w:hAnsi="Arial" w:cs="Arial"/>
                <w:color w:val="000000"/>
                <w:sz w:val="22"/>
              </w:rPr>
            </w:pPr>
          </w:p>
          <w:p w:rsidR="005E2955"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In caso affermativo indicare l’Impresa ausiliaria </w:t>
            </w:r>
          </w:p>
          <w:p w:rsidR="00A23B3E" w:rsidRPr="00694ADE" w:rsidRDefault="005E2955" w:rsidP="005E2955">
            <w:pPr>
              <w:spacing w:before="0" w:after="0"/>
              <w:rPr>
                <w:rFonts w:ascii="Arial" w:hAnsi="Arial" w:cs="Arial"/>
                <w:color w:val="000000"/>
                <w:sz w:val="22"/>
              </w:rPr>
            </w:pPr>
            <w:r w:rsidRPr="00694ADE">
              <w:rPr>
                <w:rFonts w:ascii="Arial" w:hAnsi="Arial" w:cs="Arial"/>
                <w:color w:val="000000"/>
                <w:sz w:val="22"/>
              </w:rPr>
              <w:t xml:space="preserve">[………..…] </w:t>
            </w:r>
          </w:p>
        </w:tc>
      </w:tr>
      <w:tr w:rsidR="00A23B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b/>
                <w:color w:val="000000"/>
                <w:sz w:val="22"/>
              </w:rPr>
            </w:pPr>
            <w:r w:rsidRPr="007B6B69">
              <w:rPr>
                <w:rFonts w:ascii="Arial" w:hAnsi="Arial" w:cs="Arial"/>
                <w:color w:val="000000"/>
                <w:sz w:val="22"/>
              </w:rPr>
              <w:lastRenderedPageBreak/>
              <w:t xml:space="preserve">L'operatore economico si è reso colpevole di </w:t>
            </w:r>
            <w:r w:rsidRPr="007B6B69">
              <w:rPr>
                <w:rFonts w:ascii="Arial" w:hAnsi="Arial" w:cs="Arial"/>
                <w:b/>
                <w:color w:val="000000"/>
                <w:sz w:val="22"/>
              </w:rPr>
              <w:t>gravi illeciti professionali</w:t>
            </w:r>
            <w:r w:rsidRPr="007B6B69">
              <w:rPr>
                <w:rFonts w:ascii="Arial" w:hAnsi="Arial" w:cs="Arial"/>
                <w:color w:val="000000"/>
                <w:sz w:val="22"/>
              </w:rPr>
              <w:t>(</w:t>
            </w:r>
            <w:r w:rsidRPr="007B6B69">
              <w:rPr>
                <w:rStyle w:val="Rimandonotaapidipagina"/>
                <w:rFonts w:ascii="Arial" w:hAnsi="Arial" w:cs="Arial"/>
                <w:color w:val="000000"/>
                <w:sz w:val="22"/>
              </w:rPr>
              <w:footnoteReference w:id="24"/>
            </w:r>
            <w:r w:rsidRPr="007B6B69">
              <w:rPr>
                <w:rFonts w:ascii="Arial" w:hAnsi="Arial" w:cs="Arial"/>
                <w:color w:val="000000"/>
                <w:sz w:val="22"/>
              </w:rPr>
              <w:t xml:space="preserve">) di cui all’art. 80 comma 5 lett. </w:t>
            </w:r>
            <w:r w:rsidRPr="007B6B69">
              <w:rPr>
                <w:rFonts w:ascii="Arial" w:hAnsi="Arial" w:cs="Arial"/>
                <w:i/>
                <w:color w:val="000000"/>
                <w:sz w:val="22"/>
              </w:rPr>
              <w:t>c)</w:t>
            </w:r>
            <w:r w:rsidRPr="007B6B69">
              <w:rPr>
                <w:rFonts w:ascii="Arial" w:hAnsi="Arial" w:cs="Arial"/>
                <w:color w:val="000000"/>
                <w:sz w:val="22"/>
              </w:rPr>
              <w:t xml:space="preserve"> del Codice? </w:t>
            </w:r>
            <w:r w:rsidRPr="007B6B69">
              <w:rPr>
                <w:rFonts w:ascii="Arial" w:hAnsi="Arial" w:cs="Arial"/>
                <w:color w:val="000000"/>
                <w:sz w:val="22"/>
              </w:rPr>
              <w:br/>
            </w:r>
          </w:p>
          <w:p w:rsidR="00A23B3E" w:rsidRPr="007B6B69" w:rsidRDefault="00A23B3E">
            <w:pPr>
              <w:rPr>
                <w:rFonts w:ascii="Arial" w:hAnsi="Arial" w:cs="Arial"/>
                <w:color w:val="000000"/>
                <w:sz w:val="22"/>
              </w:rPr>
            </w:pPr>
            <w:r w:rsidRPr="007B6B69">
              <w:rPr>
                <w:rFonts w:ascii="Arial" w:hAnsi="Arial" w:cs="Arial"/>
                <w:b/>
                <w:color w:val="000000"/>
                <w:sz w:val="22"/>
              </w:rPr>
              <w:t xml:space="preserve">In caso affermativo, </w:t>
            </w:r>
            <w:r w:rsidRPr="007B6B69">
              <w:rPr>
                <w:rFonts w:ascii="Arial" w:hAnsi="Arial" w:cs="Arial"/>
                <w:color w:val="000000"/>
                <w:sz w:val="22"/>
              </w:rPr>
              <w:t>fornire informazioni dettagliate, specificando la tipologia di illecito: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t>[ ] Sì [ ] No</w:t>
            </w:r>
            <w:r w:rsidRPr="007B6B69">
              <w:rPr>
                <w:rFonts w:ascii="Arial" w:hAnsi="Arial" w:cs="Arial"/>
                <w:color w:val="000000"/>
                <w:sz w:val="22"/>
              </w:rPr>
              <w:br/>
            </w:r>
            <w:r w:rsidRPr="007B6B69">
              <w:rPr>
                <w:rFonts w:ascii="Arial" w:hAnsi="Arial" w:cs="Arial"/>
                <w:color w:val="000000"/>
                <w:sz w:val="22"/>
              </w:rPr>
              <w:br/>
              <w:t xml:space="preserve"> </w:t>
            </w:r>
          </w:p>
          <w:p w:rsidR="00A23B3E" w:rsidRPr="007B6B69" w:rsidRDefault="00A23B3E">
            <w:pPr>
              <w:rPr>
                <w:rFonts w:ascii="Arial" w:hAnsi="Arial" w:cs="Arial"/>
                <w:color w:val="000000"/>
                <w:sz w:val="22"/>
              </w:rPr>
            </w:pPr>
            <w:r w:rsidRPr="007B6B69">
              <w:rPr>
                <w:rFonts w:ascii="Arial" w:hAnsi="Arial" w:cs="Arial"/>
                <w:color w:val="000000"/>
                <w:sz w:val="22"/>
              </w:rPr>
              <w:t>[………………]</w:t>
            </w:r>
          </w:p>
        </w:tc>
      </w:tr>
      <w:tr w:rsidR="00934658" w:rsidRPr="003A443E" w:rsidTr="00694AD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rsidP="00F351F0">
            <w:pPr>
              <w:rPr>
                <w:rFonts w:ascii="Arial" w:hAnsi="Arial" w:cs="Arial"/>
                <w:b/>
                <w:color w:val="000000"/>
                <w:sz w:val="22"/>
              </w:rPr>
            </w:pPr>
            <w:r w:rsidRPr="007B6B69">
              <w:rPr>
                <w:rFonts w:ascii="Arial" w:hAnsi="Arial" w:cs="Arial"/>
                <w:b/>
                <w:color w:val="000000"/>
                <w:sz w:val="22"/>
              </w:rPr>
              <w:t>In caso affermativo</w:t>
            </w:r>
            <w:r w:rsidRPr="007B6B69">
              <w:rPr>
                <w:rFonts w:ascii="Arial" w:hAnsi="Arial" w:cs="Arial"/>
                <w:color w:val="000000"/>
                <w:sz w:val="22"/>
              </w:rPr>
              <w:t xml:space="preserve">, l'operatore economico ha adottato misure di autodisciplina? </w:t>
            </w:r>
            <w:r w:rsidRPr="007B6B69">
              <w:rPr>
                <w:rFonts w:ascii="Arial" w:hAnsi="Arial" w:cs="Arial"/>
                <w:color w:val="000000"/>
                <w:sz w:val="22"/>
              </w:rPr>
              <w:br/>
            </w:r>
          </w:p>
          <w:p w:rsidR="00A23B3E" w:rsidRPr="007B6B69" w:rsidRDefault="00A23B3E" w:rsidP="00F351F0">
            <w:pPr>
              <w:rPr>
                <w:rFonts w:ascii="Arial" w:hAnsi="Arial" w:cs="Arial"/>
                <w:color w:val="000000"/>
                <w:sz w:val="22"/>
              </w:rPr>
            </w:pPr>
            <w:r w:rsidRPr="007B6B69">
              <w:rPr>
                <w:rFonts w:ascii="Arial" w:hAnsi="Arial" w:cs="Arial"/>
                <w:b/>
                <w:color w:val="000000"/>
                <w:sz w:val="22"/>
              </w:rPr>
              <w:t>In caso affermativo</w:t>
            </w:r>
            <w:r w:rsidRPr="007B6B69">
              <w:rPr>
                <w:rFonts w:ascii="Arial" w:hAnsi="Arial" w:cs="Arial"/>
                <w:color w:val="000000"/>
                <w:sz w:val="22"/>
              </w:rPr>
              <w:t>, indicare:</w:t>
            </w:r>
          </w:p>
          <w:p w:rsidR="00A23B3E" w:rsidRPr="007B6B69" w:rsidRDefault="00A23B3E">
            <w:pPr>
              <w:spacing w:before="0" w:after="0"/>
              <w:rPr>
                <w:rFonts w:ascii="Arial" w:hAnsi="Arial" w:cs="Arial"/>
                <w:strike/>
                <w:color w:val="000000"/>
                <w:sz w:val="22"/>
              </w:rPr>
            </w:pPr>
            <w:r w:rsidRPr="007B6B69">
              <w:rPr>
                <w:rFonts w:ascii="Arial" w:hAnsi="Arial" w:cs="Arial"/>
                <w:color w:val="000000"/>
                <w:sz w:val="22"/>
              </w:rPr>
              <w:t>1) L’operatore economico</w:t>
            </w:r>
            <w:r w:rsidR="00625142" w:rsidRPr="007B6B69">
              <w:rPr>
                <w:rFonts w:ascii="Arial" w:hAnsi="Arial" w:cs="Arial"/>
                <w:color w:val="000000"/>
                <w:sz w:val="22"/>
              </w:rPr>
              <w:t>:</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ha risarcito interamente il danno?</w:t>
            </w:r>
          </w:p>
          <w:p w:rsidR="00A23B3E" w:rsidRPr="007B6B69" w:rsidRDefault="00A23B3E" w:rsidP="00BB639E">
            <w:pPr>
              <w:tabs>
                <w:tab w:val="left" w:pos="154"/>
              </w:tabs>
              <w:spacing w:before="0" w:after="0"/>
              <w:rPr>
                <w:rFonts w:ascii="Arial" w:hAnsi="Arial" w:cs="Arial"/>
                <w:color w:val="000000"/>
                <w:sz w:val="22"/>
              </w:rPr>
            </w:pPr>
            <w:r w:rsidRPr="007B6B69">
              <w:rPr>
                <w:rFonts w:ascii="Arial" w:hAnsi="Arial" w:cs="Arial"/>
                <w:color w:val="000000"/>
                <w:sz w:val="22"/>
              </w:rPr>
              <w:t>-</w:t>
            </w:r>
            <w:r w:rsidRPr="007B6B69">
              <w:rPr>
                <w:rFonts w:ascii="Arial" w:hAnsi="Arial" w:cs="Arial"/>
                <w:color w:val="000000"/>
                <w:sz w:val="22"/>
              </w:rPr>
              <w:tab/>
              <w:t xml:space="preserve">si </w:t>
            </w:r>
            <w:r w:rsidR="00625142" w:rsidRPr="007B6B69">
              <w:rPr>
                <w:rFonts w:ascii="Arial" w:hAnsi="Arial" w:cs="Arial"/>
                <w:color w:val="000000"/>
                <w:sz w:val="22"/>
              </w:rPr>
              <w:t xml:space="preserve"> </w:t>
            </w:r>
            <w:r w:rsidRPr="007B6B69">
              <w:rPr>
                <w:rFonts w:ascii="Arial" w:hAnsi="Arial" w:cs="Arial"/>
                <w:color w:val="000000"/>
                <w:sz w:val="22"/>
              </w:rPr>
              <w:t>è impegnato formalmente a risarcire il danno?</w:t>
            </w:r>
          </w:p>
          <w:p w:rsidR="00A23B3E" w:rsidRPr="007B6B69" w:rsidRDefault="00A23B3E">
            <w:pPr>
              <w:spacing w:before="0" w:after="0"/>
              <w:rPr>
                <w:rFonts w:ascii="Arial" w:hAnsi="Arial" w:cs="Arial"/>
                <w:color w:val="000000"/>
                <w:sz w:val="22"/>
              </w:rPr>
            </w:pPr>
          </w:p>
          <w:p w:rsidR="00A23B3E" w:rsidRPr="007B6B69" w:rsidRDefault="00A23B3E" w:rsidP="00BB639E">
            <w:pPr>
              <w:tabs>
                <w:tab w:val="left" w:pos="162"/>
              </w:tabs>
              <w:spacing w:before="0" w:after="0"/>
              <w:rPr>
                <w:rFonts w:ascii="Arial" w:hAnsi="Arial" w:cs="Arial"/>
                <w:b/>
                <w:color w:val="000000"/>
                <w:sz w:val="22"/>
              </w:rPr>
            </w:pPr>
            <w:r w:rsidRPr="007B6B69">
              <w:rPr>
                <w:rFonts w:ascii="Arial" w:hAnsi="Arial" w:cs="Arial"/>
                <w:color w:val="000000"/>
                <w:sz w:val="22"/>
              </w:rPr>
              <w:t>2)</w:t>
            </w:r>
            <w:r w:rsidRPr="007B6B69">
              <w:rPr>
                <w:rFonts w:ascii="Arial" w:hAnsi="Arial" w:cs="Arial"/>
                <w:color w:val="000000"/>
                <w:sz w:val="22"/>
              </w:rPr>
              <w:tab/>
              <w:t>l’operatore economico ha adottato misure di carattere tecnico o organizzativo e relativi al personale idonei a prevenire ulteriori illeciti o reati ?</w:t>
            </w:r>
          </w:p>
          <w:p w:rsidR="00A23B3E" w:rsidRPr="007B6B69" w:rsidRDefault="00A23B3E">
            <w:pPr>
              <w:rPr>
                <w:rFonts w:ascii="Arial" w:hAnsi="Arial" w:cs="Arial"/>
                <w:b/>
                <w:color w:val="000000"/>
                <w:sz w:val="22"/>
              </w:rPr>
            </w:pPr>
          </w:p>
          <w:p w:rsidR="00A23B3E" w:rsidRPr="007B6B69" w:rsidRDefault="00A23B3E">
            <w:pPr>
              <w:spacing w:after="0"/>
              <w:rPr>
                <w:rFonts w:ascii="Arial" w:hAnsi="Arial" w:cs="Arial"/>
                <w:color w:val="000000"/>
                <w:sz w:val="22"/>
              </w:rPr>
            </w:pP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rPr>
                <w:rFonts w:ascii="Arial" w:hAnsi="Arial" w:cs="Arial"/>
                <w:color w:val="000000"/>
                <w:sz w:val="22"/>
              </w:rPr>
            </w:pPr>
            <w:r w:rsidRPr="007B6B69">
              <w:rPr>
                <w:rFonts w:ascii="Arial" w:hAnsi="Arial" w:cs="Arial"/>
                <w:color w:val="000000"/>
                <w:sz w:val="22"/>
              </w:rPr>
              <w:lastRenderedPageBreak/>
              <w:t>[ ] Sì [ ] No</w:t>
            </w:r>
          </w:p>
          <w:p w:rsidR="00A23B3E" w:rsidRPr="007B6B69" w:rsidRDefault="00A23B3E">
            <w:pPr>
              <w:rPr>
                <w:rFonts w:ascii="Arial" w:hAnsi="Arial" w:cs="Arial"/>
                <w:color w:val="000000"/>
                <w:sz w:val="22"/>
              </w:rPr>
            </w:pPr>
          </w:p>
          <w:p w:rsidR="00A23B3E" w:rsidRPr="007B6B69" w:rsidRDefault="00A23B3E">
            <w:pPr>
              <w:rPr>
                <w:rFonts w:ascii="Arial" w:hAnsi="Arial" w:cs="Arial"/>
                <w:color w:val="000000"/>
                <w:sz w:val="22"/>
              </w:rPr>
            </w:pPr>
          </w:p>
          <w:p w:rsidR="00BB639E" w:rsidRPr="007B6B69" w:rsidRDefault="00BB639E">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Default="00A23B3E">
            <w:pPr>
              <w:rPr>
                <w:rFonts w:ascii="Arial" w:hAnsi="Arial" w:cs="Arial"/>
                <w:color w:val="000000"/>
                <w:sz w:val="22"/>
              </w:rPr>
            </w:pPr>
            <w:r w:rsidRPr="007B6B69">
              <w:rPr>
                <w:rFonts w:ascii="Arial" w:hAnsi="Arial" w:cs="Arial"/>
                <w:color w:val="000000"/>
                <w:sz w:val="22"/>
              </w:rPr>
              <w:t>[ ] Sì [ ] No</w:t>
            </w:r>
          </w:p>
          <w:p w:rsidR="007B6B69" w:rsidRPr="007B6B69" w:rsidRDefault="007B6B69">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A23B3E" w:rsidRPr="007B6B69" w:rsidRDefault="00A23B3E" w:rsidP="005309A4">
            <w:pPr>
              <w:jc w:val="both"/>
              <w:rPr>
                <w:rFonts w:ascii="Arial" w:hAnsi="Arial" w:cs="Arial"/>
                <w:color w:val="000000"/>
                <w:sz w:val="22"/>
              </w:rPr>
            </w:pPr>
            <w:r w:rsidRPr="007B6B69">
              <w:rPr>
                <w:rFonts w:ascii="Arial" w:hAnsi="Arial" w:cs="Arial"/>
                <w:color w:val="000000"/>
                <w:sz w:val="22"/>
              </w:rPr>
              <w:t>In caso affermativo elencare la documentazione pertinente [    ] e, se disponibile elettronicamente, indicare: (indirizzo web, autorità o organismo di emanazione, riferimento preciso della documentazione):</w:t>
            </w:r>
          </w:p>
          <w:p w:rsidR="00A23B3E" w:rsidRPr="007B6B69" w:rsidRDefault="00A23B3E" w:rsidP="00F351F0">
            <w:pPr>
              <w:rPr>
                <w:rFonts w:ascii="Arial" w:hAnsi="Arial" w:cs="Arial"/>
                <w:strike/>
                <w:color w:val="000000"/>
                <w:sz w:val="22"/>
              </w:rPr>
            </w:pPr>
            <w:r w:rsidRPr="007B6B69">
              <w:rPr>
                <w:rFonts w:ascii="Arial" w:hAnsi="Arial" w:cs="Arial"/>
                <w:color w:val="000000"/>
                <w:sz w:val="22"/>
              </w:rPr>
              <w:t xml:space="preserve">[……..…][…….…][……..…][……..…]  </w:t>
            </w:r>
          </w:p>
        </w:tc>
      </w:tr>
      <w:tr w:rsidR="00A23B3E" w:rsidTr="00694AD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6B69" w:rsidRDefault="00A23B3E">
            <w:pPr>
              <w:pStyle w:val="NormalLeft"/>
              <w:jc w:val="both"/>
              <w:rPr>
                <w:rFonts w:ascii="Arial" w:hAnsi="Arial" w:cs="Arial"/>
                <w:b/>
                <w:sz w:val="22"/>
              </w:rPr>
            </w:pPr>
            <w:r w:rsidRPr="007B6B69">
              <w:rPr>
                <w:rStyle w:val="NormalBoldChar"/>
                <w:rFonts w:ascii="Arial" w:eastAsia="Calibri" w:hAnsi="Arial" w:cs="Arial"/>
                <w:w w:val="0"/>
                <w:sz w:val="22"/>
              </w:rPr>
              <w:lastRenderedPageBreak/>
              <w:t xml:space="preserve">L'operatore economico è a conoscenza di qualsiasi </w:t>
            </w:r>
            <w:r w:rsidRPr="007B6B69">
              <w:rPr>
                <w:rFonts w:ascii="Arial" w:hAnsi="Arial" w:cs="Arial"/>
                <w:b/>
                <w:sz w:val="22"/>
              </w:rPr>
              <w:t>conflitto di interessi(</w:t>
            </w:r>
            <w:r w:rsidRPr="007B6B69">
              <w:rPr>
                <w:rStyle w:val="Rimandonotaapidipagina"/>
                <w:rFonts w:ascii="Arial" w:hAnsi="Arial" w:cs="Arial"/>
                <w:b/>
                <w:sz w:val="22"/>
              </w:rPr>
              <w:footnoteReference w:id="25"/>
            </w:r>
            <w:r w:rsidRPr="007B6B69">
              <w:rPr>
                <w:rFonts w:ascii="Arial" w:hAnsi="Arial" w:cs="Arial"/>
                <w:b/>
                <w:sz w:val="22"/>
              </w:rPr>
              <w:t>)</w:t>
            </w:r>
            <w:r w:rsidRPr="007B6B69">
              <w:rPr>
                <w:rFonts w:ascii="Arial" w:hAnsi="Arial" w:cs="Arial"/>
                <w:sz w:val="22"/>
              </w:rPr>
              <w:t xml:space="preserve"> legato alla sua partecipazione alla procedura di appalto </w:t>
            </w:r>
            <w:r w:rsidRPr="007B6B69">
              <w:rPr>
                <w:rFonts w:ascii="Arial" w:hAnsi="Arial" w:cs="Arial"/>
                <w:color w:val="000000"/>
                <w:sz w:val="22"/>
              </w:rPr>
              <w:t xml:space="preserve">(articolo 80, comma 5, lett. </w:t>
            </w:r>
            <w:r w:rsidRPr="007B6B69">
              <w:rPr>
                <w:rFonts w:ascii="Arial" w:hAnsi="Arial" w:cs="Arial"/>
                <w:i/>
                <w:color w:val="000000"/>
                <w:sz w:val="22"/>
              </w:rPr>
              <w:t>d)</w:t>
            </w:r>
            <w:r w:rsidRPr="007B6B69">
              <w:rPr>
                <w:rFonts w:ascii="Arial" w:hAnsi="Arial" w:cs="Arial"/>
                <w:color w:val="000000"/>
                <w:sz w:val="22"/>
              </w:rPr>
              <w:t xml:space="preserve"> del Codice)?</w:t>
            </w:r>
            <w:r w:rsidRPr="007B6B69">
              <w:rPr>
                <w:rFonts w:ascii="Arial" w:hAnsi="Arial" w:cs="Arial"/>
                <w:sz w:val="22"/>
              </w:rPr>
              <w:br/>
            </w:r>
          </w:p>
          <w:p w:rsidR="00A23B3E" w:rsidRPr="007B6B69" w:rsidRDefault="00A23B3E">
            <w:pPr>
              <w:pStyle w:val="NormalLeft"/>
              <w:jc w:val="both"/>
              <w:rPr>
                <w:rFonts w:ascii="Arial" w:hAnsi="Arial" w:cs="Arial"/>
                <w:w w:val="0"/>
                <w:sz w:val="22"/>
              </w:rPr>
            </w:pPr>
            <w:r w:rsidRPr="007B6B69">
              <w:rPr>
                <w:rFonts w:ascii="Arial" w:hAnsi="Arial" w:cs="Arial"/>
                <w:b/>
                <w:sz w:val="22"/>
              </w:rPr>
              <w:t>In caso affermativo</w:t>
            </w:r>
            <w:r w:rsidRPr="007B6B69">
              <w:rPr>
                <w:rFonts w:ascii="Arial" w:hAnsi="Arial" w:cs="Arial"/>
                <w:sz w:val="22"/>
              </w:rPr>
              <w:t>, fornire informazioni dettagliate sulle modalità con cui è stato risolto il conflitto di interessi: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Default="007B6B69">
            <w:pPr>
              <w:rPr>
                <w:rFonts w:ascii="Arial" w:hAnsi="Arial" w:cs="Arial"/>
                <w:sz w:val="22"/>
              </w:rPr>
            </w:pPr>
          </w:p>
          <w:p w:rsidR="007B6B69" w:rsidRPr="007B6B69" w:rsidRDefault="007B6B69">
            <w:pPr>
              <w:rPr>
                <w:rFonts w:ascii="Arial" w:hAnsi="Arial" w:cs="Arial"/>
                <w:sz w:val="22"/>
              </w:rPr>
            </w:pPr>
          </w:p>
          <w:p w:rsidR="00A23B3E" w:rsidRPr="007B6B69" w:rsidRDefault="008E3A62">
            <w:pPr>
              <w:rPr>
                <w:rFonts w:ascii="Arial" w:hAnsi="Arial" w:cs="Arial"/>
                <w:sz w:val="22"/>
              </w:rPr>
            </w:pPr>
            <w:r w:rsidRPr="007B6B69">
              <w:rPr>
                <w:rFonts w:ascii="Arial" w:hAnsi="Arial" w:cs="Arial"/>
                <w:sz w:val="22"/>
              </w:rPr>
              <w:t>[…</w:t>
            </w:r>
            <w:r w:rsidR="00B32C28" w:rsidRPr="007B6B69">
              <w:rPr>
                <w:rFonts w:ascii="Arial" w:hAnsi="Arial" w:cs="Arial"/>
                <w:sz w:val="22"/>
              </w:rPr>
              <w:t>……….</w:t>
            </w:r>
            <w:r w:rsidRPr="007B6B69">
              <w:rPr>
                <w:rFonts w:ascii="Arial" w:hAnsi="Arial" w:cs="Arial"/>
                <w:sz w:val="22"/>
              </w:rPr>
              <w:t>]</w:t>
            </w:r>
          </w:p>
        </w:tc>
      </w:tr>
      <w:tr w:rsidR="00A23B3E" w:rsidTr="00694AD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7B6B69" w:rsidRDefault="00A23B3E" w:rsidP="008E3A62">
            <w:pPr>
              <w:pStyle w:val="NormalLeft"/>
              <w:jc w:val="both"/>
              <w:rPr>
                <w:rFonts w:ascii="Arial" w:hAnsi="Arial" w:cs="Arial"/>
                <w:b/>
                <w:color w:val="000000"/>
                <w:sz w:val="22"/>
              </w:rPr>
            </w:pPr>
            <w:r w:rsidRPr="007B6B69">
              <w:rPr>
                <w:rStyle w:val="NormalBoldChar"/>
                <w:rFonts w:ascii="Arial" w:eastAsia="Calibri" w:hAnsi="Arial" w:cs="Arial"/>
                <w:w w:val="0"/>
                <w:sz w:val="22"/>
              </w:rPr>
              <w:t xml:space="preserve">L'operatore economico o </w:t>
            </w:r>
            <w:r w:rsidRPr="007B6B69">
              <w:rPr>
                <w:rFonts w:ascii="Arial" w:hAnsi="Arial" w:cs="Arial"/>
                <w:sz w:val="22"/>
              </w:rPr>
              <w:t xml:space="preserve">un'impresa a lui collegata </w:t>
            </w:r>
            <w:r w:rsidRPr="007B6B69">
              <w:rPr>
                <w:rFonts w:ascii="Arial" w:hAnsi="Arial" w:cs="Arial"/>
                <w:b/>
                <w:sz w:val="22"/>
              </w:rPr>
              <w:t>ha fornito consulenza</w:t>
            </w:r>
            <w:r w:rsidRPr="007B6B69">
              <w:rPr>
                <w:rFonts w:ascii="Arial" w:hAnsi="Arial" w:cs="Arial"/>
                <w:sz w:val="22"/>
              </w:rPr>
              <w:t xml:space="preserve"> all'amministrazione aggiudicatrice o all'ente aggiudicatore o ha </w:t>
            </w:r>
            <w:r w:rsidRPr="007B6B69">
              <w:rPr>
                <w:rFonts w:ascii="Arial" w:hAnsi="Arial" w:cs="Arial"/>
                <w:color w:val="000000"/>
                <w:sz w:val="22"/>
              </w:rPr>
              <w:t xml:space="preserve">altrimenti </w:t>
            </w:r>
            <w:r w:rsidRPr="007B6B69">
              <w:rPr>
                <w:rFonts w:ascii="Arial" w:hAnsi="Arial" w:cs="Arial"/>
                <w:b/>
                <w:color w:val="000000"/>
                <w:sz w:val="22"/>
              </w:rPr>
              <w:t>partecipato alla preparazione</w:t>
            </w:r>
            <w:r w:rsidRPr="007B6B69">
              <w:rPr>
                <w:rFonts w:ascii="Arial" w:hAnsi="Arial" w:cs="Arial"/>
                <w:color w:val="000000"/>
                <w:sz w:val="22"/>
              </w:rPr>
              <w:t xml:space="preserve"> della procedura d'aggiudicazione (articolo 80, comma 5, lett. </w:t>
            </w:r>
            <w:r w:rsidRPr="007B6B69">
              <w:rPr>
                <w:rFonts w:ascii="Arial" w:hAnsi="Arial" w:cs="Arial"/>
                <w:i/>
                <w:color w:val="000000"/>
                <w:sz w:val="22"/>
              </w:rPr>
              <w:t>e</w:t>
            </w:r>
            <w:r w:rsidRPr="007B6B69">
              <w:rPr>
                <w:rFonts w:ascii="Arial" w:hAnsi="Arial" w:cs="Arial"/>
                <w:color w:val="000000"/>
                <w:sz w:val="22"/>
              </w:rPr>
              <w:t>) del Codice?</w:t>
            </w:r>
            <w:r w:rsidRPr="007B6B69">
              <w:rPr>
                <w:rFonts w:ascii="Arial" w:hAnsi="Arial" w:cs="Arial"/>
                <w:color w:val="000000"/>
                <w:sz w:val="22"/>
              </w:rPr>
              <w:br/>
            </w:r>
          </w:p>
          <w:p w:rsidR="00A23B3E" w:rsidRPr="007B6B69" w:rsidRDefault="00A23B3E" w:rsidP="008E3A62">
            <w:pPr>
              <w:pStyle w:val="NormalLeft"/>
              <w:jc w:val="both"/>
              <w:rPr>
                <w:sz w:val="22"/>
              </w:rPr>
            </w:pPr>
            <w:r w:rsidRPr="007B6B69">
              <w:rPr>
                <w:rFonts w:ascii="Arial" w:hAnsi="Arial" w:cs="Arial"/>
                <w:b/>
                <w:color w:val="000000"/>
                <w:sz w:val="22"/>
              </w:rPr>
              <w:t>In caso affermativo</w:t>
            </w:r>
            <w:r w:rsidRPr="007B6B69">
              <w:rPr>
                <w:rFonts w:ascii="Arial" w:hAnsi="Arial" w:cs="Arial"/>
                <w:color w:val="000000"/>
                <w:sz w:val="22"/>
              </w:rPr>
              <w:t>, fornire informazioni dettagliate sulle misure adottate per prevenire le possibili distorsioni della concorrenza: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FF0000"/>
                <w:sz w:val="22"/>
              </w:rPr>
            </w:pPr>
            <w:r w:rsidRPr="007B6B69">
              <w:rPr>
                <w:rFonts w:ascii="Arial" w:hAnsi="Arial" w:cs="Arial"/>
                <w:sz w:val="22"/>
              </w:rPr>
              <w:t>[ ] Sì [ ] No</w:t>
            </w:r>
            <w:r w:rsidRPr="007B6B69">
              <w:rPr>
                <w:rFonts w:ascii="Arial" w:hAnsi="Arial" w:cs="Arial"/>
                <w:sz w:val="22"/>
              </w:rPr>
              <w:br/>
            </w:r>
            <w:r w:rsidRPr="007B6B69">
              <w:rPr>
                <w:rFonts w:ascii="Arial" w:hAnsi="Arial" w:cs="Arial"/>
                <w:sz w:val="22"/>
              </w:rPr>
              <w:br/>
            </w:r>
            <w:r w:rsidRPr="007B6B69">
              <w:rPr>
                <w:rFonts w:ascii="Arial" w:hAnsi="Arial" w:cs="Arial"/>
                <w:sz w:val="22"/>
              </w:rPr>
              <w:br/>
            </w:r>
            <w:r w:rsidRPr="007B6B69">
              <w:rPr>
                <w:rFonts w:ascii="Arial" w:hAnsi="Arial" w:cs="Arial"/>
                <w:sz w:val="22"/>
              </w:rPr>
              <w:br/>
            </w:r>
          </w:p>
          <w:p w:rsidR="007B6B69" w:rsidRPr="007B6B69" w:rsidRDefault="007B6B69">
            <w:pPr>
              <w:rPr>
                <w:rFonts w:ascii="Arial" w:hAnsi="Arial" w:cs="Arial"/>
                <w:color w:val="FF0000"/>
                <w:sz w:val="22"/>
              </w:rPr>
            </w:pPr>
          </w:p>
          <w:p w:rsidR="00A23B3E" w:rsidRPr="007B6B69" w:rsidRDefault="00A23B3E">
            <w:pPr>
              <w:rPr>
                <w:rFonts w:ascii="Arial" w:hAnsi="Arial" w:cs="Arial"/>
                <w:color w:val="FF0000"/>
                <w:sz w:val="22"/>
              </w:rPr>
            </w:pPr>
          </w:p>
          <w:p w:rsidR="00A23B3E" w:rsidRPr="007B6B69" w:rsidRDefault="00A23B3E">
            <w:pPr>
              <w:rPr>
                <w:sz w:val="22"/>
              </w:rPr>
            </w:pPr>
            <w:r w:rsidRPr="007B6B69">
              <w:rPr>
                <w:rFonts w:ascii="Arial" w:hAnsi="Arial" w:cs="Arial"/>
                <w:sz w:val="22"/>
              </w:rPr>
              <w:t xml:space="preserve"> […………………]</w:t>
            </w:r>
          </w:p>
        </w:tc>
      </w:tr>
      <w:tr w:rsidR="00A23B3E" w:rsidTr="00694AD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A23B3E">
            <w:pPr>
              <w:pStyle w:val="NormalLeft"/>
              <w:jc w:val="both"/>
              <w:rPr>
                <w:rFonts w:ascii="Arial" w:hAnsi="Arial" w:cs="Arial"/>
                <w:color w:val="000000"/>
                <w:sz w:val="22"/>
              </w:rPr>
            </w:pPr>
            <w:r w:rsidRPr="007B6B69">
              <w:rPr>
                <w:rFonts w:ascii="Arial" w:hAnsi="Arial" w:cs="Arial"/>
                <w:color w:val="000000"/>
                <w:sz w:val="22"/>
              </w:rPr>
              <w:t>L'operatore economico può confermare di:</w:t>
            </w:r>
          </w:p>
          <w:p w:rsidR="00F351F0" w:rsidRPr="007B6B69" w:rsidRDefault="00A23B3E" w:rsidP="00F351F0">
            <w:pPr>
              <w:pStyle w:val="NormalLeft"/>
              <w:numPr>
                <w:ilvl w:val="0"/>
                <w:numId w:val="16"/>
              </w:numPr>
              <w:ind w:left="304" w:hanging="284"/>
              <w:jc w:val="both"/>
              <w:rPr>
                <w:rFonts w:ascii="Arial" w:hAnsi="Arial" w:cs="Arial"/>
                <w:color w:val="000000"/>
                <w:sz w:val="22"/>
              </w:rPr>
            </w:pPr>
            <w:r w:rsidRPr="007B6B69">
              <w:rPr>
                <w:rStyle w:val="NormalBoldChar"/>
                <w:rFonts w:ascii="Arial" w:eastAsia="Calibri" w:hAnsi="Arial" w:cs="Arial"/>
                <w:color w:val="000000"/>
                <w:w w:val="0"/>
                <w:sz w:val="22"/>
              </w:rPr>
              <w:t>non essersi reso</w:t>
            </w:r>
            <w:r w:rsidRPr="007B6B69">
              <w:rPr>
                <w:rFonts w:ascii="Arial" w:hAnsi="Arial" w:cs="Arial"/>
                <w:color w:val="000000"/>
                <w:sz w:val="22"/>
              </w:rPr>
              <w:t xml:space="preserve"> gravemente colpevole di </w:t>
            </w:r>
            <w:r w:rsidRPr="007B6B69">
              <w:rPr>
                <w:rFonts w:ascii="Arial" w:hAnsi="Arial" w:cs="Arial"/>
                <w:b/>
                <w:color w:val="000000"/>
                <w:sz w:val="22"/>
              </w:rPr>
              <w:t>false dichiarazioni</w:t>
            </w:r>
            <w:r w:rsidRPr="007B6B69">
              <w:rPr>
                <w:rFonts w:ascii="Arial" w:hAnsi="Arial" w:cs="Arial"/>
                <w:color w:val="000000"/>
                <w:sz w:val="22"/>
              </w:rPr>
              <w:t xml:space="preserve"> nel fornire le informazioni richieste per verificare l'assenza di motivi di esclusione o il rispetto dei criteri di selezione,</w:t>
            </w:r>
          </w:p>
          <w:p w:rsidR="00A23B3E" w:rsidRPr="007B6B69" w:rsidRDefault="00A23B3E" w:rsidP="00F351F0">
            <w:pPr>
              <w:pStyle w:val="NormalLeft"/>
              <w:jc w:val="both"/>
              <w:rPr>
                <w:rFonts w:ascii="Arial" w:hAnsi="Arial" w:cs="Arial"/>
                <w:color w:val="000000"/>
                <w:sz w:val="22"/>
              </w:rPr>
            </w:pPr>
            <w:r w:rsidRPr="007B6B69">
              <w:rPr>
                <w:rFonts w:ascii="Arial" w:hAnsi="Arial" w:cs="Arial"/>
                <w:color w:val="000000"/>
                <w:sz w:val="22"/>
              </w:rPr>
              <w:br/>
              <w:t xml:space="preserve">b)    </w:t>
            </w:r>
            <w:r w:rsidRPr="007B6B69">
              <w:rPr>
                <w:rStyle w:val="NormalBoldChar"/>
                <w:rFonts w:ascii="Arial" w:eastAsia="Calibri" w:hAnsi="Arial" w:cs="Arial"/>
                <w:color w:val="000000"/>
                <w:w w:val="0"/>
                <w:sz w:val="22"/>
              </w:rPr>
              <w:t xml:space="preserve">non avere </w:t>
            </w:r>
            <w:r w:rsidRPr="007B6B69">
              <w:rPr>
                <w:rFonts w:ascii="Arial" w:hAnsi="Arial" w:cs="Arial"/>
                <w:b/>
                <w:color w:val="000000"/>
                <w:sz w:val="22"/>
              </w:rPr>
              <w:t>occultato</w:t>
            </w:r>
            <w:r w:rsidRPr="007B6B69">
              <w:rPr>
                <w:rFonts w:ascii="Arial" w:hAnsi="Arial" w:cs="Arial"/>
                <w:color w:val="000000"/>
                <w:sz w:val="22"/>
              </w:rPr>
              <w:t xml:space="preserve"> tali informazioni?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F351F0" w:rsidRPr="007B6B69" w:rsidRDefault="00F351F0">
            <w:pPr>
              <w:rPr>
                <w:rFonts w:ascii="Arial" w:hAnsi="Arial" w:cs="Arial"/>
                <w:color w:val="000000"/>
                <w:sz w:val="22"/>
              </w:rPr>
            </w:pPr>
          </w:p>
          <w:p w:rsidR="00A23B3E" w:rsidRPr="007B6B69" w:rsidRDefault="00A23B3E">
            <w:pPr>
              <w:rPr>
                <w:rFonts w:ascii="Arial" w:hAnsi="Arial" w:cs="Arial"/>
                <w:color w:val="000000"/>
                <w:sz w:val="22"/>
              </w:rPr>
            </w:pPr>
            <w:r w:rsidRPr="007B6B69">
              <w:rPr>
                <w:rFonts w:ascii="Arial" w:hAnsi="Arial" w:cs="Arial"/>
                <w:color w:val="000000"/>
                <w:sz w:val="22"/>
              </w:rPr>
              <w:t>[ ] Sì [ ] No</w:t>
            </w:r>
          </w:p>
          <w:p w:rsidR="00B32C28" w:rsidRDefault="00B32C28">
            <w:pPr>
              <w:rPr>
                <w:rFonts w:ascii="Arial" w:hAnsi="Arial" w:cs="Arial"/>
                <w:color w:val="000000"/>
                <w:sz w:val="22"/>
              </w:rPr>
            </w:pPr>
          </w:p>
          <w:p w:rsidR="007B6B69" w:rsidRDefault="007B6B69">
            <w:pPr>
              <w:rPr>
                <w:rFonts w:ascii="Arial" w:hAnsi="Arial" w:cs="Arial"/>
                <w:color w:val="000000"/>
                <w:sz w:val="22"/>
              </w:rPr>
            </w:pPr>
          </w:p>
          <w:p w:rsidR="007B6B69" w:rsidRDefault="007B6B69">
            <w:pPr>
              <w:rPr>
                <w:rFonts w:ascii="Arial" w:hAnsi="Arial" w:cs="Arial"/>
                <w:color w:val="000000"/>
                <w:sz w:val="22"/>
              </w:rPr>
            </w:pPr>
          </w:p>
          <w:p w:rsidR="00A23B3E" w:rsidRPr="007B6B69" w:rsidRDefault="00A23B3E">
            <w:pPr>
              <w:rPr>
                <w:color w:val="000000"/>
                <w:sz w:val="22"/>
              </w:rPr>
            </w:pPr>
            <w:r w:rsidRPr="007B6B69">
              <w:rPr>
                <w:rFonts w:ascii="Arial" w:hAnsi="Arial" w:cs="Arial"/>
                <w:color w:val="000000"/>
                <w:sz w:val="22"/>
              </w:rPr>
              <w:t>[ ] Sì [ ] No</w:t>
            </w:r>
          </w:p>
        </w:tc>
      </w:tr>
    </w:tbl>
    <w:p w:rsidR="00A23B3E" w:rsidRPr="00481521" w:rsidRDefault="00A23B3E" w:rsidP="00BF74E1">
      <w:pPr>
        <w:pStyle w:val="SectionTitle"/>
        <w:rPr>
          <w:rFonts w:ascii="Arial" w:hAnsi="Arial" w:cs="Arial"/>
          <w:sz w:val="20"/>
          <w:szCs w:val="20"/>
        </w:rPr>
      </w:pPr>
      <w:r w:rsidRPr="00481521">
        <w:rPr>
          <w:rFonts w:ascii="Arial" w:hAnsi="Arial" w:cs="Arial"/>
          <w:b w:val="0"/>
          <w:caps/>
          <w:sz w:val="20"/>
          <w:szCs w:val="20"/>
        </w:rPr>
        <w:t xml:space="preserve">D: Altri motivi </w:t>
      </w:r>
      <w:proofErr w:type="spellStart"/>
      <w:r w:rsidRPr="00481521">
        <w:rPr>
          <w:rFonts w:ascii="Arial" w:hAnsi="Arial" w:cs="Arial"/>
          <w:b w:val="0"/>
          <w:caps/>
          <w:sz w:val="20"/>
          <w:szCs w:val="20"/>
        </w:rPr>
        <w:t>di</w:t>
      </w:r>
      <w:proofErr w:type="spellEnd"/>
      <w:r w:rsidRPr="00481521">
        <w:rPr>
          <w:rFonts w:ascii="Arial" w:hAnsi="Arial" w:cs="Arial"/>
          <w:b w:val="0"/>
          <w:caps/>
          <w:sz w:val="20"/>
          <w:szCs w:val="20"/>
        </w:rPr>
        <w:t xml:space="preserve">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tblPr>
      <w:tblGrid>
        <w:gridCol w:w="4644"/>
        <w:gridCol w:w="6101"/>
      </w:tblGrid>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C427DB">
            <w:pPr>
              <w:jc w:val="both"/>
              <w:rPr>
                <w:color w:val="000000"/>
                <w:sz w:val="22"/>
              </w:rPr>
            </w:pPr>
            <w:r w:rsidRPr="00D86B2B">
              <w:rPr>
                <w:rFonts w:ascii="Arial" w:hAnsi="Arial" w:cs="Arial"/>
                <w:b/>
                <w:color w:val="000000"/>
                <w:sz w:val="22"/>
              </w:rPr>
              <w:t xml:space="preserve">Motivi di esclusione previsti esclusivamente dalla legislazione </w:t>
            </w:r>
            <w:r w:rsidRPr="00D86B2B">
              <w:rPr>
                <w:rFonts w:ascii="Arial" w:hAnsi="Arial" w:cs="Arial"/>
                <w:b/>
                <w:color w:val="000000"/>
                <w:sz w:val="22"/>
              </w:rPr>
              <w:lastRenderedPageBreak/>
              <w:t xml:space="preserve">nazionale </w:t>
            </w:r>
            <w:r w:rsidRPr="00D86B2B">
              <w:rPr>
                <w:rFonts w:ascii="Arial" w:hAnsi="Arial" w:cs="Arial"/>
                <w:color w:val="000000"/>
                <w:sz w:val="22"/>
              </w:rPr>
              <w:t xml:space="preserve">(articolo  80, comma 2 e comma 5, lett. </w:t>
            </w:r>
            <w:r w:rsidRPr="00D86B2B">
              <w:rPr>
                <w:rFonts w:ascii="Arial" w:hAnsi="Arial" w:cs="Arial"/>
                <w:i/>
                <w:color w:val="000000"/>
                <w:sz w:val="22"/>
              </w:rPr>
              <w:t>f), g), h), i), l), m)</w:t>
            </w:r>
            <w:r w:rsidRPr="00D86B2B">
              <w:rPr>
                <w:rFonts w:ascii="Arial" w:hAnsi="Arial" w:cs="Arial"/>
                <w:color w:val="000000"/>
                <w:sz w:val="22"/>
              </w:rPr>
              <w:t xml:space="preserve"> del Codice</w:t>
            </w:r>
            <w:r w:rsidR="00C427DB" w:rsidRPr="00D86B2B">
              <w:rPr>
                <w:rFonts w:ascii="Arial" w:hAnsi="Arial" w:cs="Arial"/>
                <w:color w:val="000000"/>
                <w:sz w:val="22"/>
              </w:rPr>
              <w:t xml:space="preserve"> e art. 53 comma 16-ter del D. Lgs. 165/2001</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lastRenderedPageBreak/>
              <w:t>Risposta:</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rsidP="00BF74E1">
            <w:pPr>
              <w:jc w:val="both"/>
              <w:rPr>
                <w:color w:val="000000"/>
                <w:sz w:val="22"/>
              </w:rPr>
            </w:pPr>
            <w:r w:rsidRPr="00D86B2B">
              <w:rPr>
                <w:rFonts w:ascii="Arial" w:hAnsi="Arial" w:cs="Arial"/>
                <w:color w:val="000000"/>
                <w:sz w:val="22"/>
              </w:rPr>
              <w:lastRenderedPageBreak/>
              <w:t>Sussistono  a carico dell’operatore economico cause di decadenza, di sospensione o di divieto previste dall'</w:t>
            </w:r>
            <w:hyperlink r:id="rId8" w:anchor="067" w:history="1">
              <w:r w:rsidRPr="00D86B2B">
                <w:rPr>
                  <w:rStyle w:val="Collegamentoipertestuale"/>
                  <w:rFonts w:ascii="Arial" w:hAnsi="Arial" w:cs="Arial"/>
                  <w:color w:val="000000"/>
                  <w:sz w:val="22"/>
                  <w:u w:val="none"/>
                </w:rPr>
                <w:t>articolo 67 del decreto legislativo 6 settembre 2011, n. 159</w:t>
              </w:r>
            </w:hyperlink>
            <w:r w:rsidRPr="00D86B2B">
              <w:rPr>
                <w:rFonts w:ascii="Arial" w:hAnsi="Arial" w:cs="Arial"/>
                <w:color w:val="000000"/>
                <w:sz w:val="22"/>
              </w:rPr>
              <w:t xml:space="preserve">  o di un tentativo di infiltrazione mafiosa di cui all'</w:t>
            </w:r>
            <w:hyperlink r:id="rId9" w:anchor="084" w:history="1">
              <w:r w:rsidRPr="00D86B2B">
                <w:rPr>
                  <w:rStyle w:val="Collegamentoipertestuale"/>
                  <w:rFonts w:ascii="Arial" w:hAnsi="Arial" w:cs="Arial"/>
                  <w:color w:val="000000"/>
                  <w:sz w:val="22"/>
                  <w:u w:val="none"/>
                </w:rPr>
                <w:t>articolo 84, comma 4, del medesimo decreto</w:t>
              </w:r>
            </w:hyperlink>
            <w:r w:rsidRPr="00D86B2B">
              <w:rPr>
                <w:rFonts w:ascii="Arial" w:hAnsi="Arial" w:cs="Arial"/>
                <w:color w:val="000000"/>
                <w:sz w:val="22"/>
              </w:rPr>
              <w:t xml:space="preserve">, fermo restando quanto previsto dagli </w:t>
            </w:r>
            <w:hyperlink r:id="rId10" w:anchor="088" w:history="1">
              <w:r w:rsidRPr="00D86B2B">
                <w:rPr>
                  <w:rStyle w:val="Collegamentoipertestuale"/>
                  <w:rFonts w:ascii="Arial" w:hAnsi="Arial" w:cs="Arial"/>
                  <w:color w:val="000000"/>
                  <w:sz w:val="22"/>
                  <w:u w:val="none"/>
                </w:rPr>
                <w:t>articoli 88, comma 4-bis</w:t>
              </w:r>
            </w:hyperlink>
            <w:r w:rsidRPr="00D86B2B">
              <w:rPr>
                <w:rFonts w:ascii="Arial" w:hAnsi="Arial" w:cs="Arial"/>
                <w:color w:val="000000"/>
                <w:sz w:val="22"/>
              </w:rPr>
              <w:t xml:space="preserve">, e </w:t>
            </w:r>
            <w:hyperlink r:id="rId11" w:anchor="092" w:history="1">
              <w:r w:rsidRPr="00D86B2B">
                <w:rPr>
                  <w:rStyle w:val="Collegamentoipertestuale"/>
                  <w:rFonts w:ascii="Arial" w:hAnsi="Arial" w:cs="Arial"/>
                  <w:color w:val="000000"/>
                  <w:sz w:val="22"/>
                  <w:u w:val="none"/>
                </w:rPr>
                <w:t>92, commi 2 e 3, del decreto legislativo 6 settembre 2011, n. 159</w:t>
              </w:r>
            </w:hyperlink>
            <w:r w:rsidRPr="00D86B2B">
              <w:rPr>
                <w:rFonts w:ascii="Arial" w:hAnsi="Arial" w:cs="Arial"/>
                <w:color w:val="000000"/>
                <w:sz w:val="22"/>
              </w:rPr>
              <w:t>, con riferimento rispettivamente alle comunicazioni antimafia e alle informazioni antimafia (Articolo 80, comma 2, del Codice)?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sz w:val="22"/>
              </w:rPr>
            </w:pPr>
            <w:r w:rsidRPr="00D86B2B">
              <w:rPr>
                <w:rFonts w:ascii="Arial" w:hAnsi="Arial" w:cs="Arial"/>
                <w:sz w:val="22"/>
              </w:rPr>
              <w:t>[ ] Sì [ ] No</w:t>
            </w:r>
          </w:p>
          <w:p w:rsidR="00A23B3E" w:rsidRPr="00D86B2B" w:rsidRDefault="00A23B3E">
            <w:pPr>
              <w:rPr>
                <w:rFonts w:ascii="Arial" w:hAnsi="Arial" w:cs="Arial"/>
                <w:sz w:val="22"/>
              </w:rPr>
            </w:pPr>
            <w:r w:rsidRPr="00D86B2B">
              <w:rPr>
                <w:rFonts w:ascii="Arial" w:hAnsi="Arial" w:cs="Arial"/>
                <w:sz w:val="22"/>
              </w:rPr>
              <w:t>Se la documentazione pertinente è disponibile elettronicamente, indicare: (indirizzo web, autorità o organismo di emanazione, riferimento preciso della documentazione):</w:t>
            </w:r>
          </w:p>
          <w:p w:rsidR="00A23B3E" w:rsidRPr="00D86B2B" w:rsidRDefault="00A23B3E">
            <w:pPr>
              <w:rPr>
                <w:sz w:val="22"/>
              </w:rPr>
            </w:pPr>
            <w:r w:rsidRPr="00D86B2B">
              <w:rPr>
                <w:rFonts w:ascii="Arial" w:hAnsi="Arial" w:cs="Arial"/>
                <w:sz w:val="22"/>
              </w:rPr>
              <w:t>[…………….…][………………][……..………][…..……..…] (</w:t>
            </w:r>
            <w:r w:rsidRPr="00D86B2B">
              <w:rPr>
                <w:rStyle w:val="Rimandonotaapidipagina"/>
                <w:rFonts w:ascii="Arial" w:hAnsi="Arial" w:cs="Arial"/>
                <w:sz w:val="22"/>
              </w:rPr>
              <w:footnoteReference w:id="26"/>
            </w:r>
            <w:r w:rsidRPr="00D86B2B">
              <w:rPr>
                <w:rFonts w:ascii="Arial" w:hAnsi="Arial" w:cs="Arial"/>
                <w:sz w:val="22"/>
              </w:rPr>
              <w:t>)</w:t>
            </w:r>
          </w:p>
        </w:tc>
      </w:tr>
      <w:tr w:rsidR="00A23B3E"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rFonts w:ascii="Arial" w:hAnsi="Arial" w:cs="Arial"/>
                <w:color w:val="000000"/>
                <w:sz w:val="22"/>
              </w:rPr>
            </w:pPr>
            <w:r w:rsidRPr="00D86B2B">
              <w:rPr>
                <w:rFonts w:ascii="Arial" w:hAnsi="Arial" w:cs="Arial"/>
                <w:color w:val="000000"/>
                <w:sz w:val="22"/>
              </w:rPr>
              <w:t>L’operatore economico si trova in una delle seguenti situazioni ?</w:t>
            </w: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stato soggetto alla sanzione interdittiva di cui all'</w:t>
            </w:r>
            <w:hyperlink r:id="rId12" w:anchor="09" w:history="1">
              <w:r w:rsidRPr="00D86B2B">
                <w:rPr>
                  <w:rStyle w:val="Collegamentoipertestuale"/>
                  <w:rFonts w:ascii="Arial" w:eastAsia="font330" w:hAnsi="Arial" w:cs="Arial"/>
                  <w:color w:val="000000"/>
                  <w:sz w:val="22"/>
                  <w:szCs w:val="22"/>
                  <w:u w:val="none"/>
                </w:rPr>
                <w:t>articolo 9, comma 2, lettera c) del decreto legislativo 8 giugno 2001, n. 231</w:t>
              </w:r>
            </w:hyperlink>
            <w:r w:rsidRPr="00D86B2B">
              <w:rPr>
                <w:rFonts w:ascii="Arial" w:hAnsi="Arial" w:cs="Arial"/>
                <w:color w:val="000000"/>
                <w:sz w:val="22"/>
                <w:szCs w:val="22"/>
              </w:rPr>
              <w:t xml:space="preserve"> o ad altra sanzione che comporta il divieto di contrarre con la pubblica amministrazione, compresi i provvedimenti interdittivi di cui all'</w:t>
            </w:r>
            <w:hyperlink r:id="rId13" w:anchor="014" w:history="1">
              <w:r w:rsidRPr="00D86B2B">
                <w:rPr>
                  <w:rStyle w:val="Collegamentoipertestuale"/>
                  <w:rFonts w:ascii="Arial" w:eastAsia="font330" w:hAnsi="Arial" w:cs="Arial"/>
                  <w:color w:val="000000"/>
                  <w:sz w:val="22"/>
                  <w:szCs w:val="22"/>
                  <w:u w:val="none"/>
                </w:rPr>
                <w:t>articolo 14 del decreto legislativo 9 aprile 2008, n. 81</w:t>
              </w:r>
            </w:hyperlink>
            <w:r w:rsidRPr="00D86B2B">
              <w:rPr>
                <w:rFonts w:ascii="Arial" w:hAnsi="Arial" w:cs="Arial"/>
                <w:color w:val="000000"/>
                <w:sz w:val="22"/>
                <w:szCs w:val="22"/>
              </w:rPr>
              <w:t xml:space="preserve"> (Articolo 80, comma 5, lettera </w:t>
            </w:r>
            <w:r w:rsidRPr="00D86B2B">
              <w:rPr>
                <w:rFonts w:ascii="Arial" w:hAnsi="Arial" w:cs="Arial"/>
                <w:i/>
                <w:color w:val="000000"/>
                <w:sz w:val="22"/>
                <w:szCs w:val="22"/>
              </w:rPr>
              <w:t>f)</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86B2B">
              <w:rPr>
                <w:rFonts w:ascii="Arial" w:hAnsi="Arial" w:cs="Arial"/>
                <w:i/>
                <w:color w:val="000000"/>
                <w:sz w:val="22"/>
                <w:szCs w:val="22"/>
              </w:rPr>
              <w:t>g</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rsidP="00625142">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ha violato il divieto di intestazione fiduciaria di cui all'</w:t>
            </w:r>
            <w:r w:rsidRPr="00D86B2B">
              <w:rPr>
                <w:rStyle w:val="Collegamentoipertestuale"/>
                <w:rFonts w:ascii="Arial" w:eastAsia="font330" w:hAnsi="Arial" w:cs="Arial"/>
                <w:color w:val="000000"/>
                <w:sz w:val="22"/>
                <w:szCs w:val="22"/>
                <w:u w:val="none"/>
              </w:rPr>
              <w:t>articolo 17 della legge 19 marzo 1990, n. 55</w:t>
            </w:r>
            <w:r w:rsidR="00625142" w:rsidRPr="00D86B2B">
              <w:rPr>
                <w:rStyle w:val="Collegamentoipertestuale"/>
                <w:rFonts w:ascii="Arial" w:eastAsia="font330" w:hAnsi="Arial" w:cs="Arial"/>
                <w:color w:val="000000"/>
                <w:sz w:val="22"/>
                <w:szCs w:val="22"/>
                <w:u w:val="none"/>
              </w:rPr>
              <w:t xml:space="preserve"> </w:t>
            </w: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h</w:t>
            </w:r>
            <w:r w:rsidRPr="00D86B2B">
              <w:rPr>
                <w:rFonts w:ascii="Arial" w:hAnsi="Arial" w:cs="Arial"/>
                <w:color w:val="000000"/>
                <w:sz w:val="22"/>
                <w:szCs w:val="22"/>
              </w:rPr>
              <w:t>)</w:t>
            </w:r>
            <w:r w:rsidR="00625142" w:rsidRPr="00D86B2B">
              <w:rPr>
                <w:rFonts w:ascii="Arial" w:hAnsi="Arial" w:cs="Arial"/>
                <w:color w:val="000000"/>
                <w:sz w:val="22"/>
                <w:szCs w:val="22"/>
              </w:rPr>
              <w:t>?</w:t>
            </w:r>
            <w:r w:rsidRPr="00D86B2B">
              <w:rPr>
                <w:rFonts w:ascii="Arial" w:hAnsi="Arial" w:cs="Arial"/>
                <w:color w:val="000000"/>
                <w:sz w:val="22"/>
                <w:szCs w:val="22"/>
              </w:rPr>
              <w:t xml:space="preserve"> </w:t>
            </w:r>
          </w:p>
          <w:p w:rsidR="00625142" w:rsidRPr="00D86B2B" w:rsidRDefault="00625142">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In caso affermativo  :</w:t>
            </w: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indicare la data dell’accertamento definitivo e l’autorità o organismo di emanazione:</w:t>
            </w:r>
          </w:p>
          <w:p w:rsidR="00625142" w:rsidRPr="00D86B2B" w:rsidRDefault="00625142">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lastRenderedPageBreak/>
              <w:t>- la violazione è stata rimossa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numPr>
                <w:ilvl w:val="0"/>
                <w:numId w:val="10"/>
              </w:numPr>
              <w:spacing w:before="0" w:after="0"/>
              <w:ind w:left="284" w:hanging="284"/>
              <w:jc w:val="both"/>
              <w:rPr>
                <w:rFonts w:ascii="Arial" w:hAnsi="Arial" w:cs="Arial"/>
                <w:color w:val="000000"/>
                <w:sz w:val="22"/>
                <w:szCs w:val="22"/>
              </w:rPr>
            </w:pPr>
            <w:r w:rsidRPr="00D86B2B">
              <w:rPr>
                <w:rFonts w:ascii="Arial" w:hAnsi="Arial" w:cs="Arial"/>
                <w:color w:val="000000"/>
                <w:sz w:val="22"/>
                <w:szCs w:val="22"/>
              </w:rPr>
              <w:t>è in regola con le norme che disciplinano il diritto al lavoro dei disabili di cui all</w:t>
            </w:r>
            <w:hyperlink r:id="rId14" w:anchor="17" w:history="1">
              <w:r w:rsidRPr="00D86B2B">
                <w:rPr>
                  <w:rStyle w:val="Collegamentoipertestuale"/>
                  <w:rFonts w:ascii="Arial" w:eastAsia="font330" w:hAnsi="Arial" w:cs="Arial"/>
                  <w:color w:val="000000"/>
                  <w:sz w:val="22"/>
                  <w:szCs w:val="22"/>
                  <w:u w:val="none"/>
                </w:rPr>
                <w:t>a legge 12 marzo 1999, n. 68</w:t>
              </w:r>
            </w:hyperlink>
          </w:p>
          <w:p w:rsidR="00A23B3E" w:rsidRPr="00D86B2B" w:rsidRDefault="00A23B3E">
            <w:pPr>
              <w:pStyle w:val="NormaleWeb1"/>
              <w:spacing w:before="0" w:after="0"/>
              <w:ind w:left="284"/>
              <w:jc w:val="both"/>
              <w:rPr>
                <w:rFonts w:eastAsia="font330"/>
                <w:color w:val="000000"/>
                <w:sz w:val="22"/>
                <w:szCs w:val="22"/>
              </w:rPr>
            </w:pPr>
            <w:r w:rsidRPr="00D86B2B">
              <w:rPr>
                <w:rFonts w:ascii="Arial" w:hAnsi="Arial" w:cs="Arial"/>
                <w:color w:val="000000"/>
                <w:sz w:val="22"/>
                <w:szCs w:val="22"/>
              </w:rPr>
              <w:t xml:space="preserve">(Articolo 80, comma 5, lettera </w:t>
            </w:r>
            <w:r w:rsidRPr="00D86B2B">
              <w:rPr>
                <w:rFonts w:ascii="Arial" w:hAnsi="Arial" w:cs="Arial"/>
                <w:i/>
                <w:color w:val="000000"/>
                <w:sz w:val="22"/>
                <w:szCs w:val="22"/>
              </w:rPr>
              <w:t>i</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eastAsia="font330"/>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6B4D39" w:rsidRPr="00D86B2B" w:rsidRDefault="006B4D39">
            <w:pPr>
              <w:pStyle w:val="NormaleWeb1"/>
              <w:spacing w:before="0" w:after="0"/>
              <w:jc w:val="both"/>
              <w:rPr>
                <w:rFonts w:ascii="Arial" w:hAnsi="Arial" w:cs="Arial"/>
                <w:color w:val="000000"/>
                <w:sz w:val="22"/>
                <w:szCs w:val="22"/>
              </w:rPr>
            </w:pPr>
          </w:p>
          <w:p w:rsidR="00A23B3E" w:rsidRPr="00D86B2B" w:rsidRDefault="00A23B3E">
            <w:pPr>
              <w:pStyle w:val="NormaleWeb1"/>
              <w:spacing w:before="0" w:after="0"/>
              <w:jc w:val="both"/>
              <w:rPr>
                <w:rFonts w:ascii="Arial" w:hAnsi="Arial" w:cs="Arial"/>
                <w:color w:val="000000"/>
                <w:sz w:val="22"/>
                <w:szCs w:val="22"/>
              </w:rPr>
            </w:pPr>
          </w:p>
          <w:p w:rsidR="00A23B3E" w:rsidRPr="00D86B2B" w:rsidRDefault="00A23B3E" w:rsidP="008154AA">
            <w:pPr>
              <w:pStyle w:val="NormaleWeb1"/>
              <w:numPr>
                <w:ilvl w:val="0"/>
                <w:numId w:val="10"/>
              </w:numPr>
              <w:spacing w:before="0" w:after="0"/>
              <w:ind w:left="304" w:hanging="304"/>
              <w:jc w:val="both"/>
              <w:rPr>
                <w:rFonts w:ascii="Arial" w:hAnsi="Arial" w:cs="Arial"/>
                <w:color w:val="000000"/>
                <w:sz w:val="22"/>
                <w:szCs w:val="22"/>
              </w:rPr>
            </w:pPr>
            <w:r w:rsidRPr="00D86B2B">
              <w:rPr>
                <w:rFonts w:ascii="Arial" w:hAnsi="Arial" w:cs="Arial"/>
                <w:color w:val="000000"/>
                <w:sz w:val="22"/>
                <w:szCs w:val="22"/>
              </w:rPr>
              <w:t xml:space="preserve">è stato vittima dei reati previsti e puniti dagli </w:t>
            </w:r>
            <w:hyperlink r:id="rId15" w:anchor="317" w:history="1">
              <w:r w:rsidRPr="00D86B2B">
                <w:rPr>
                  <w:rStyle w:val="Collegamentoipertestuale"/>
                  <w:rFonts w:ascii="Arial" w:eastAsia="font330" w:hAnsi="Arial" w:cs="Arial"/>
                  <w:color w:val="000000"/>
                  <w:sz w:val="22"/>
                  <w:szCs w:val="22"/>
                  <w:u w:val="none"/>
                </w:rPr>
                <w:t>articoli 317</w:t>
              </w:r>
            </w:hyperlink>
            <w:r w:rsidRPr="00D86B2B">
              <w:rPr>
                <w:rFonts w:ascii="Arial" w:hAnsi="Arial" w:cs="Arial"/>
                <w:color w:val="000000"/>
                <w:sz w:val="22"/>
                <w:szCs w:val="22"/>
              </w:rPr>
              <w:t xml:space="preserve"> e </w:t>
            </w:r>
            <w:hyperlink r:id="rId16" w:anchor="629" w:history="1">
              <w:r w:rsidRPr="00D86B2B">
                <w:rPr>
                  <w:rStyle w:val="Collegamentoipertestuale"/>
                  <w:rFonts w:ascii="Arial" w:eastAsia="font330" w:hAnsi="Arial" w:cs="Arial"/>
                  <w:color w:val="000000"/>
                  <w:sz w:val="22"/>
                  <w:szCs w:val="22"/>
                  <w:u w:val="none"/>
                </w:rPr>
                <w:t>629 del codice penale</w:t>
              </w:r>
            </w:hyperlink>
            <w:r w:rsidRPr="00D86B2B">
              <w:rPr>
                <w:rFonts w:ascii="Arial" w:hAnsi="Arial" w:cs="Arial"/>
                <w:color w:val="000000"/>
                <w:sz w:val="22"/>
                <w:szCs w:val="22"/>
              </w:rPr>
              <w:t xml:space="preserve"> aggravati ai sensi dell'articolo 7 del decreto-legge 13 maggio 1991, n. 152, convertito, con modificazioni, dalla legge 12 luglio 1991, n. 203?</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In caso affermativo:</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ha denunciato i fatti all’autorità giudiziaria?</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r w:rsidRPr="00D86B2B">
              <w:rPr>
                <w:rFonts w:ascii="Arial" w:hAnsi="Arial" w:cs="Arial"/>
                <w:color w:val="000000"/>
                <w:sz w:val="22"/>
                <w:szCs w:val="22"/>
              </w:rPr>
              <w:t>- ricorrono i casi previsti all’articolo 4, primo comma, della Legge 24 novembre 1981, n. 689</w:t>
            </w:r>
            <w:r w:rsidR="00625142" w:rsidRPr="00D86B2B">
              <w:rPr>
                <w:rFonts w:ascii="Arial" w:hAnsi="Arial" w:cs="Arial"/>
                <w:color w:val="000000"/>
                <w:sz w:val="22"/>
                <w:szCs w:val="22"/>
              </w:rPr>
              <w:t xml:space="preserve"> </w:t>
            </w:r>
            <w:r w:rsidRPr="00D86B2B">
              <w:rPr>
                <w:rFonts w:ascii="Arial" w:hAnsi="Arial" w:cs="Arial"/>
                <w:color w:val="000000"/>
                <w:sz w:val="22"/>
                <w:szCs w:val="22"/>
              </w:rPr>
              <w:t>(a</w:t>
            </w:r>
            <w:r w:rsidR="00625142" w:rsidRPr="00D86B2B">
              <w:rPr>
                <w:rFonts w:ascii="Arial" w:hAnsi="Arial" w:cs="Arial"/>
                <w:color w:val="000000"/>
                <w:sz w:val="22"/>
                <w:szCs w:val="22"/>
              </w:rPr>
              <w:t>rticolo 80, comma 5, lettera l) ?</w:t>
            </w:r>
            <w:r w:rsidRPr="00D86B2B">
              <w:rPr>
                <w:rFonts w:ascii="Arial" w:hAnsi="Arial" w:cs="Arial"/>
                <w:color w:val="000000"/>
                <w:sz w:val="22"/>
                <w:szCs w:val="22"/>
              </w:rPr>
              <w:t xml:space="preserve"> </w:t>
            </w: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A23B3E" w:rsidRPr="00D86B2B" w:rsidRDefault="00A23B3E">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6A5E21" w:rsidRPr="00D86B2B" w:rsidRDefault="006A5E21">
            <w:pPr>
              <w:pStyle w:val="NormaleWeb1"/>
              <w:spacing w:before="0" w:after="0"/>
              <w:ind w:left="284" w:hanging="284"/>
              <w:jc w:val="both"/>
              <w:rPr>
                <w:rFonts w:ascii="Arial" w:hAnsi="Arial" w:cs="Arial"/>
                <w:color w:val="000000"/>
                <w:sz w:val="22"/>
                <w:szCs w:val="22"/>
              </w:rPr>
            </w:pPr>
          </w:p>
          <w:p w:rsidR="00A23B3E" w:rsidRPr="00D86B2B" w:rsidRDefault="00A23B3E" w:rsidP="008F12E6">
            <w:pPr>
              <w:pStyle w:val="NormaleWeb1"/>
              <w:numPr>
                <w:ilvl w:val="0"/>
                <w:numId w:val="10"/>
              </w:numPr>
              <w:spacing w:before="0" w:after="0"/>
              <w:ind w:left="304" w:hanging="304"/>
              <w:jc w:val="both"/>
              <w:rPr>
                <w:rFonts w:ascii="Arial" w:hAnsi="Arial" w:cs="Arial"/>
                <w:strike/>
                <w:color w:val="000000"/>
                <w:sz w:val="22"/>
                <w:szCs w:val="22"/>
              </w:rPr>
            </w:pPr>
            <w:r w:rsidRPr="00D86B2B">
              <w:rPr>
                <w:rFonts w:ascii="Arial" w:hAnsi="Arial" w:cs="Arial"/>
                <w:color w:val="000000"/>
                <w:sz w:val="22"/>
                <w:szCs w:val="22"/>
              </w:rPr>
              <w:t>si trova rispetto ad un altro partecipante alla medesima procedura di affidamento, in una situazione di controllo di cui all'</w:t>
            </w:r>
            <w:hyperlink r:id="rId17" w:anchor="2359" w:history="1">
              <w:r w:rsidRPr="00D86B2B">
                <w:rPr>
                  <w:rStyle w:val="Collegamentoipertestuale"/>
                  <w:rFonts w:ascii="Arial" w:eastAsia="font330" w:hAnsi="Arial" w:cs="Arial"/>
                  <w:color w:val="000000"/>
                  <w:sz w:val="22"/>
                  <w:szCs w:val="22"/>
                  <w:u w:val="none"/>
                </w:rPr>
                <w:t>articolo 2359 del codice civile</w:t>
              </w:r>
            </w:hyperlink>
            <w:r w:rsidRPr="00D86B2B">
              <w:rPr>
                <w:rFonts w:ascii="Arial" w:hAnsi="Arial" w:cs="Arial"/>
                <w:color w:val="000000"/>
                <w:sz w:val="22"/>
                <w:szCs w:val="22"/>
              </w:rPr>
              <w:t xml:space="preserve"> o in una qualsiasi relazione, anche di fatto, se la situazione di controllo o la relazione comporti che le offerte sono imputabili ad un unico centro decisionale (ar</w:t>
            </w:r>
            <w:r w:rsidR="001D3A2B" w:rsidRPr="00D86B2B">
              <w:rPr>
                <w:rFonts w:ascii="Arial" w:hAnsi="Arial" w:cs="Arial"/>
                <w:color w:val="000000"/>
                <w:sz w:val="22"/>
                <w:szCs w:val="22"/>
              </w:rPr>
              <w:t>ticolo 80, comma 5, lettera m)?</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6A5E21" w:rsidRDefault="006A5E21" w:rsidP="005309A4">
            <w:pPr>
              <w:jc w:val="both"/>
              <w:rPr>
                <w:rFonts w:ascii="Arial" w:hAnsi="Arial" w:cs="Arial"/>
                <w:color w:val="000000"/>
                <w:sz w:val="22"/>
              </w:rPr>
            </w:pPr>
          </w:p>
          <w:p w:rsidR="00D86B2B" w:rsidRPr="00D86B2B" w:rsidRDefault="00D86B2B" w:rsidP="005309A4">
            <w:pPr>
              <w:jc w:val="both"/>
              <w:rPr>
                <w:rFonts w:ascii="Arial" w:hAnsi="Arial" w:cs="Arial"/>
                <w:color w:val="000000"/>
                <w:sz w:val="22"/>
              </w:rPr>
            </w:pP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1D3A2B" w:rsidRPr="00D86B2B" w:rsidRDefault="001D3A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F351F0" w:rsidRPr="00D86B2B" w:rsidRDefault="00F351F0">
            <w:pPr>
              <w:spacing w:before="0" w:after="0"/>
              <w:ind w:left="284" w:hanging="284"/>
              <w:jc w:val="both"/>
              <w:rPr>
                <w:rFonts w:ascii="Arial" w:hAnsi="Arial" w:cs="Arial"/>
                <w:color w:val="000000"/>
                <w:sz w:val="22"/>
              </w:rPr>
            </w:pPr>
          </w:p>
          <w:p w:rsidR="00A23B3E" w:rsidRPr="00D86B2B" w:rsidRDefault="00A23B3E">
            <w:pPr>
              <w:spacing w:before="0" w:after="0"/>
              <w:ind w:left="284" w:hanging="284"/>
              <w:jc w:val="both"/>
              <w:rPr>
                <w:rFonts w:ascii="Arial" w:hAnsi="Arial" w:cs="Arial"/>
                <w:color w:val="000000"/>
                <w:sz w:val="22"/>
              </w:rPr>
            </w:pPr>
            <w:r w:rsidRPr="00D86B2B">
              <w:rPr>
                <w:rFonts w:ascii="Arial" w:hAnsi="Arial" w:cs="Arial"/>
                <w:color w:val="000000"/>
                <w:sz w:val="22"/>
              </w:rPr>
              <w:t>[………..…][……….…][……….…]</w:t>
            </w:r>
          </w:p>
          <w:p w:rsidR="00F351F0" w:rsidRDefault="00F351F0">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lastRenderedPageBreak/>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A23B3E" w:rsidRPr="00D86B2B" w:rsidRDefault="00A23B3E">
            <w:pPr>
              <w:rPr>
                <w:rFonts w:ascii="Arial" w:hAnsi="Arial" w:cs="Arial"/>
                <w:color w:val="000000"/>
                <w:sz w:val="22"/>
              </w:rPr>
            </w:pPr>
          </w:p>
          <w:p w:rsidR="005309A4" w:rsidRPr="00D86B2B" w:rsidRDefault="00A23B3E" w:rsidP="00F351F0">
            <w:pPr>
              <w:rPr>
                <w:rFonts w:ascii="Arial" w:hAnsi="Arial" w:cs="Arial"/>
                <w:color w:val="000000"/>
                <w:sz w:val="22"/>
              </w:rPr>
            </w:pPr>
            <w:r w:rsidRPr="00D86B2B">
              <w:rPr>
                <w:rFonts w:ascii="Arial" w:hAnsi="Arial" w:cs="Arial"/>
                <w:color w:val="000000"/>
                <w:sz w:val="22"/>
              </w:rPr>
              <w:t>[ ] Sì [ ] No    [ ] Non è tenuto alla disciplina legge 68/1999</w:t>
            </w:r>
            <w:r w:rsidRPr="00D86B2B">
              <w:rPr>
                <w:rFonts w:ascii="Arial" w:hAnsi="Arial" w:cs="Arial"/>
                <w:color w:val="000000"/>
                <w:sz w:val="22"/>
              </w:rPr>
              <w:b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color w:val="000000"/>
                <w:sz w:val="22"/>
              </w:rPr>
            </w:pPr>
            <w:r w:rsidRPr="00D86B2B">
              <w:rPr>
                <w:rFonts w:ascii="Arial" w:hAnsi="Arial" w:cs="Arial"/>
                <w:color w:val="000000"/>
                <w:sz w:val="22"/>
              </w:rPr>
              <w:t>[………..…][……….…][……….…]</w:t>
            </w:r>
          </w:p>
          <w:p w:rsidR="00A23B3E" w:rsidRPr="00D86B2B" w:rsidRDefault="00A23B3E">
            <w:pPr>
              <w:rPr>
                <w:rFonts w:ascii="Arial" w:hAnsi="Arial" w:cs="Arial"/>
                <w:color w:val="000000"/>
                <w:sz w:val="22"/>
              </w:rPr>
            </w:pPr>
            <w:r w:rsidRPr="00D86B2B">
              <w:rPr>
                <w:rFonts w:ascii="Arial" w:hAnsi="Arial" w:cs="Arial"/>
                <w:color w:val="000000"/>
                <w:sz w:val="22"/>
              </w:rPr>
              <w:t>Nel caso in cui l’operatore non è tenuto alla disciplina legge 68/199</w:t>
            </w:r>
            <w:r w:rsidR="00F51F37" w:rsidRPr="00D86B2B">
              <w:rPr>
                <w:rFonts w:ascii="Arial" w:hAnsi="Arial" w:cs="Arial"/>
                <w:color w:val="000000"/>
                <w:sz w:val="22"/>
              </w:rPr>
              <w:t>9</w:t>
            </w:r>
            <w:r w:rsidRPr="00D86B2B">
              <w:rPr>
                <w:rFonts w:ascii="Arial" w:hAnsi="Arial" w:cs="Arial"/>
                <w:color w:val="000000"/>
                <w:sz w:val="22"/>
              </w:rPr>
              <w:t xml:space="preserve"> indicare le motivazioni:</w:t>
            </w:r>
          </w:p>
          <w:p w:rsidR="00A23B3E" w:rsidRPr="00D86B2B" w:rsidRDefault="00A23B3E">
            <w:pPr>
              <w:rPr>
                <w:rFonts w:ascii="Arial" w:hAnsi="Arial" w:cs="Arial"/>
                <w:color w:val="000000"/>
                <w:sz w:val="22"/>
              </w:rPr>
            </w:pPr>
            <w:r w:rsidRPr="00D86B2B">
              <w:rPr>
                <w:rFonts w:ascii="Arial" w:hAnsi="Arial" w:cs="Arial"/>
                <w:color w:val="000000"/>
                <w:sz w:val="22"/>
              </w:rPr>
              <w:t>(numero dipendenti e/o</w:t>
            </w:r>
            <w:r w:rsidR="008F12E6" w:rsidRPr="00D86B2B">
              <w:rPr>
                <w:rFonts w:ascii="Arial" w:hAnsi="Arial" w:cs="Arial"/>
                <w:color w:val="000000"/>
                <w:sz w:val="22"/>
              </w:rPr>
              <w:t xml:space="preserve"> altro ) [………..…][……….…][……….…]</w:t>
            </w:r>
          </w:p>
          <w:p w:rsidR="006A5E21" w:rsidRPr="00D86B2B" w:rsidRDefault="006A5E21">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A23B3E" w:rsidRPr="00D86B2B" w:rsidRDefault="00A23B3E">
            <w:pPr>
              <w:rPr>
                <w:rFonts w:ascii="Arial" w:hAnsi="Arial" w:cs="Arial"/>
                <w:color w:val="000000"/>
                <w:sz w:val="22"/>
              </w:rPr>
            </w:pPr>
          </w:p>
          <w:p w:rsidR="00A23B3E" w:rsidRDefault="00A23B3E">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rFonts w:ascii="Arial" w:hAnsi="Arial" w:cs="Arial"/>
                <w:color w:val="000000"/>
                <w:sz w:val="22"/>
              </w:rPr>
            </w:pPr>
            <w:r w:rsidRPr="00D86B2B">
              <w:rPr>
                <w:rFonts w:ascii="Arial" w:hAnsi="Arial" w:cs="Arial"/>
                <w:color w:val="000000"/>
                <w:sz w:val="22"/>
              </w:rPr>
              <w:t>[ ] Sì [ ] No</w:t>
            </w:r>
            <w:r w:rsidRPr="00D86B2B">
              <w:rPr>
                <w:rFonts w:ascii="Arial" w:hAnsi="Arial" w:cs="Arial"/>
                <w:color w:val="000000"/>
                <w:sz w:val="22"/>
              </w:rPr>
              <w:br/>
            </w:r>
          </w:p>
          <w:p w:rsidR="00A23B3E" w:rsidRPr="00D86B2B" w:rsidRDefault="00A23B3E">
            <w:pPr>
              <w:rPr>
                <w:rFonts w:ascii="Arial" w:hAnsi="Arial" w:cs="Arial"/>
                <w:color w:val="000000"/>
                <w:sz w:val="22"/>
              </w:rPr>
            </w:pPr>
            <w:r w:rsidRPr="00D86B2B">
              <w:rPr>
                <w:rFonts w:ascii="Arial" w:hAnsi="Arial" w:cs="Arial"/>
                <w:color w:val="000000"/>
                <w:sz w:val="22"/>
              </w:rPr>
              <w:t>[ ] Sì [ ] No</w:t>
            </w:r>
          </w:p>
          <w:p w:rsidR="005309A4" w:rsidRPr="00D86B2B" w:rsidRDefault="00A23B3E" w:rsidP="005309A4">
            <w:pPr>
              <w:jc w:val="both"/>
              <w:rPr>
                <w:rFonts w:ascii="Arial" w:hAnsi="Arial" w:cs="Arial"/>
                <w:color w:val="000000"/>
                <w:sz w:val="22"/>
              </w:rPr>
            </w:pPr>
            <w:r w:rsidRPr="00D86B2B">
              <w:rPr>
                <w:rFonts w:ascii="Arial" w:hAnsi="Arial" w:cs="Arial"/>
                <w:color w:val="000000"/>
                <w:sz w:val="22"/>
              </w:rPr>
              <w:t>Se la documentazione pertinente è disponibile elettronicamente, indicare: indirizzo web, autorità o organismo di emanazione, riferimento preciso della documentazione):</w:t>
            </w:r>
          </w:p>
          <w:p w:rsidR="00A23B3E" w:rsidRPr="00D86B2B" w:rsidRDefault="00A23B3E" w:rsidP="005309A4">
            <w:pPr>
              <w:jc w:val="both"/>
              <w:rPr>
                <w:rFonts w:ascii="Arial" w:hAnsi="Arial" w:cs="Arial"/>
                <w:strike/>
                <w:color w:val="000000"/>
                <w:sz w:val="22"/>
              </w:rPr>
            </w:pPr>
            <w:r w:rsidRPr="00D86B2B">
              <w:rPr>
                <w:rFonts w:ascii="Arial" w:hAnsi="Arial" w:cs="Arial"/>
                <w:color w:val="000000"/>
                <w:sz w:val="22"/>
              </w:rPr>
              <w:t>[………..…][……….…][……….…]</w:t>
            </w:r>
          </w:p>
          <w:p w:rsidR="001D3A2B" w:rsidRDefault="001D3A2B">
            <w:pPr>
              <w:rPr>
                <w:rFonts w:ascii="Arial" w:hAnsi="Arial" w:cs="Arial"/>
                <w:color w:val="000000"/>
                <w:sz w:val="22"/>
              </w:rPr>
            </w:pPr>
          </w:p>
          <w:p w:rsidR="00D86B2B" w:rsidRDefault="00D86B2B">
            <w:pPr>
              <w:rPr>
                <w:rFonts w:ascii="Arial" w:hAnsi="Arial" w:cs="Arial"/>
                <w:color w:val="000000"/>
                <w:sz w:val="22"/>
              </w:rPr>
            </w:pPr>
          </w:p>
          <w:p w:rsidR="00D86B2B" w:rsidRPr="00D86B2B" w:rsidRDefault="00D86B2B">
            <w:pPr>
              <w:rPr>
                <w:rFonts w:ascii="Arial" w:hAnsi="Arial" w:cs="Arial"/>
                <w:color w:val="000000"/>
                <w:sz w:val="22"/>
              </w:rPr>
            </w:pPr>
          </w:p>
          <w:p w:rsidR="00A23B3E" w:rsidRPr="00D86B2B" w:rsidRDefault="00A23B3E">
            <w:pPr>
              <w:rPr>
                <w:color w:val="000000"/>
                <w:sz w:val="22"/>
              </w:rPr>
            </w:pPr>
            <w:r w:rsidRPr="00D86B2B">
              <w:rPr>
                <w:rFonts w:ascii="Arial" w:hAnsi="Arial" w:cs="Arial"/>
                <w:color w:val="000000"/>
                <w:sz w:val="22"/>
              </w:rPr>
              <w:t>[ ] Sì [ ] No</w:t>
            </w:r>
          </w:p>
        </w:tc>
      </w:tr>
      <w:tr w:rsidR="00C427DB" w:rsidRPr="00D86B2B" w:rsidTr="00D86B2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03658" w:rsidP="00076DCA">
            <w:pPr>
              <w:numPr>
                <w:ilvl w:val="0"/>
                <w:numId w:val="10"/>
              </w:numPr>
              <w:rPr>
                <w:rFonts w:ascii="Arial" w:hAnsi="Arial" w:cs="Arial"/>
                <w:color w:val="000000"/>
                <w:sz w:val="22"/>
              </w:rPr>
            </w:pPr>
            <w:r w:rsidRPr="00D86B2B">
              <w:rPr>
                <w:rFonts w:ascii="Arial" w:hAnsi="Arial" w:cs="Arial"/>
                <w:color w:val="000000"/>
                <w:sz w:val="22"/>
              </w:rPr>
              <w:lastRenderedPageBreak/>
              <w:t xml:space="preserve">L’operatore economico  si trova nella condizione prevista dall’art. 53 comma 16-ter del </w:t>
            </w:r>
            <w:proofErr w:type="spellStart"/>
            <w:r w:rsidRPr="00D86B2B">
              <w:rPr>
                <w:rFonts w:ascii="Arial" w:hAnsi="Arial" w:cs="Arial"/>
                <w:color w:val="000000"/>
                <w:sz w:val="22"/>
              </w:rPr>
              <w:t>D.Lgs.</w:t>
            </w:r>
            <w:proofErr w:type="spellEnd"/>
            <w:r w:rsidRPr="00D86B2B">
              <w:rPr>
                <w:rFonts w:ascii="Arial" w:hAnsi="Arial" w:cs="Arial"/>
                <w:color w:val="000000"/>
                <w:sz w:val="22"/>
              </w:rPr>
              <w:t xml:space="preserve"> 165/2001 (</w:t>
            </w:r>
            <w:proofErr w:type="spellStart"/>
            <w:r w:rsidRPr="00D86B2B">
              <w:rPr>
                <w:rFonts w:ascii="Arial" w:hAnsi="Arial" w:cs="Arial"/>
                <w:color w:val="000000"/>
                <w:sz w:val="22"/>
              </w:rPr>
              <w:t>pantouflage</w:t>
            </w:r>
            <w:proofErr w:type="spellEnd"/>
            <w:r w:rsidRPr="00D86B2B">
              <w:rPr>
                <w:rFonts w:ascii="Arial" w:hAnsi="Arial" w:cs="Arial"/>
                <w:color w:val="000000"/>
                <w:sz w:val="22"/>
              </w:rPr>
              <w:t xml:space="preserve"> o </w:t>
            </w:r>
            <w:proofErr w:type="spellStart"/>
            <w:r w:rsidRPr="00D86B2B">
              <w:rPr>
                <w:rFonts w:ascii="Arial" w:hAnsi="Arial" w:cs="Arial"/>
                <w:color w:val="000000"/>
                <w:sz w:val="22"/>
              </w:rPr>
              <w:t>revolving</w:t>
            </w:r>
            <w:proofErr w:type="spellEnd"/>
            <w:r w:rsidRPr="00D86B2B">
              <w:rPr>
                <w:rFonts w:ascii="Arial" w:hAnsi="Arial" w:cs="Arial"/>
                <w:color w:val="000000"/>
                <w:sz w:val="22"/>
              </w:rPr>
              <w:t xml:space="preserve"> </w:t>
            </w:r>
            <w:proofErr w:type="spellStart"/>
            <w:r w:rsidRPr="00D86B2B">
              <w:rPr>
                <w:rFonts w:ascii="Arial" w:hAnsi="Arial" w:cs="Arial"/>
                <w:color w:val="000000"/>
                <w:sz w:val="22"/>
              </w:rPr>
              <w:t>door</w:t>
            </w:r>
            <w:proofErr w:type="spellEnd"/>
            <w:r w:rsidRPr="00D86B2B">
              <w:rPr>
                <w:rFonts w:ascii="Arial" w:hAnsi="Arial" w:cs="Arial"/>
                <w:color w:val="000000"/>
                <w:sz w:val="22"/>
              </w:rPr>
              <w:t>) in quanto ha concluso contratti di lavoro subordinato o autonomo e, comunque, ha attribuito incarichi ad ex dipendenti della stazione appaltante</w:t>
            </w:r>
            <w:r w:rsidR="00076DCA" w:rsidRPr="00D86B2B">
              <w:rPr>
                <w:rFonts w:ascii="Arial" w:hAnsi="Arial" w:cs="Arial"/>
                <w:color w:val="000000"/>
                <w:sz w:val="22"/>
              </w:rPr>
              <w:t xml:space="preserve"> che</w:t>
            </w:r>
            <w:r w:rsidRPr="00D86B2B">
              <w:rPr>
                <w:rFonts w:ascii="Arial" w:hAnsi="Arial" w:cs="Arial"/>
                <w:color w:val="000000"/>
                <w:sz w:val="22"/>
              </w:rPr>
              <w:t xml:space="preserve"> hanno cessato il loro rapporto di lavoro da meno di tre anni e che negli ultimi tre anni di servizio hanno esercitato poteri autoritativi o negoziali per conto della stessa stazione appaltante nei confronti d</w:t>
            </w:r>
            <w:r w:rsidR="001D3A2B" w:rsidRPr="00D86B2B">
              <w:rPr>
                <w:rFonts w:ascii="Arial" w:hAnsi="Arial" w:cs="Arial"/>
                <w:color w:val="000000"/>
                <w:sz w:val="22"/>
              </w:rPr>
              <w:t>el medesimo operatore economico ?</w:t>
            </w:r>
            <w:r w:rsidRPr="00D86B2B">
              <w:rPr>
                <w:rFonts w:ascii="Arial" w:hAnsi="Arial" w:cs="Arial"/>
                <w:color w:val="000000"/>
                <w:sz w:val="22"/>
              </w:rPr>
              <w:t xml:space="preserv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C427DB" w:rsidRPr="00D86B2B" w:rsidRDefault="00C427DB" w:rsidP="00635C8F">
            <w:pPr>
              <w:rPr>
                <w:rFonts w:ascii="Arial" w:hAnsi="Arial" w:cs="Arial"/>
                <w:color w:val="000000"/>
                <w:sz w:val="22"/>
              </w:rPr>
            </w:pPr>
            <w:r w:rsidRPr="00D86B2B">
              <w:rPr>
                <w:rFonts w:ascii="Arial" w:hAnsi="Arial" w:cs="Arial"/>
                <w:color w:val="000000"/>
                <w:sz w:val="22"/>
              </w:rPr>
              <w:t>[ ] Sì [ ] No</w:t>
            </w:r>
          </w:p>
          <w:p w:rsidR="00C427DB" w:rsidRPr="00D86B2B" w:rsidRDefault="00C427DB" w:rsidP="00635C8F">
            <w:pPr>
              <w:rPr>
                <w:rFonts w:ascii="Arial" w:hAnsi="Arial" w:cs="Arial"/>
                <w:color w:val="000000"/>
                <w:sz w:val="22"/>
              </w:rPr>
            </w:pPr>
            <w:r w:rsidRPr="00D86B2B">
              <w:rPr>
                <w:rFonts w:ascii="Arial" w:hAnsi="Arial" w:cs="Arial"/>
                <w:color w:val="000000"/>
                <w:sz w:val="22"/>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481521" w:rsidRDefault="00A23B3E" w:rsidP="00C427DB">
      <w:pPr>
        <w:jc w:val="center"/>
        <w:rPr>
          <w:rFonts w:ascii="Arial" w:hAnsi="Arial" w:cs="Arial"/>
          <w:sz w:val="20"/>
          <w:szCs w:val="20"/>
        </w:rPr>
      </w:pPr>
      <w:r w:rsidRPr="00481521">
        <w:rPr>
          <w:sz w:val="20"/>
          <w:szCs w:val="20"/>
        </w:rPr>
        <w:t>Parte IV: Criteri di selezione</w:t>
      </w:r>
    </w:p>
    <w:p w:rsidR="00A23B3E" w:rsidRPr="00481521" w:rsidRDefault="00A23B3E">
      <w:pPr>
        <w:spacing w:before="0" w:after="0"/>
        <w:rPr>
          <w:rFonts w:ascii="Arial" w:hAnsi="Arial" w:cs="Arial"/>
          <w:sz w:val="20"/>
          <w:szCs w:val="20"/>
        </w:rPr>
      </w:pPr>
    </w:p>
    <w:p w:rsidR="00A23B3E" w:rsidRPr="00481521" w:rsidRDefault="00A23B3E">
      <w:pPr>
        <w:spacing w:before="0" w:after="0"/>
        <w:rPr>
          <w:rFonts w:ascii="Arial" w:hAnsi="Arial" w:cs="Arial"/>
          <w:sz w:val="20"/>
          <w:szCs w:val="20"/>
        </w:rPr>
      </w:pPr>
      <w:r w:rsidRPr="00481521">
        <w:rPr>
          <w:rFonts w:ascii="Arial" w:hAnsi="Arial" w:cs="Arial"/>
          <w:sz w:val="20"/>
          <w:szCs w:val="20"/>
        </w:rPr>
        <w:t xml:space="preserve">In merito ai criteri di selezione (sezione </w:t>
      </w:r>
      <w:r w:rsidRPr="00481521">
        <w:rPr>
          <w:rFonts w:ascii="Symbol" w:eastAsia="Symbol" w:hAnsi="Symbol" w:cs="Symbol"/>
          <w:sz w:val="20"/>
          <w:szCs w:val="20"/>
        </w:rPr>
        <w:t></w:t>
      </w:r>
      <w:r w:rsidRPr="00481521">
        <w:rPr>
          <w:rFonts w:ascii="Arial" w:hAnsi="Arial" w:cs="Arial"/>
          <w:sz w:val="20"/>
          <w:szCs w:val="20"/>
        </w:rPr>
        <w:t xml:space="preserve"> o sezioni da A </w:t>
      </w:r>
      <w:proofErr w:type="spellStart"/>
      <w:r w:rsidRPr="00481521">
        <w:rPr>
          <w:rFonts w:ascii="Arial" w:hAnsi="Arial" w:cs="Arial"/>
          <w:sz w:val="20"/>
          <w:szCs w:val="20"/>
        </w:rPr>
        <w:t>a</w:t>
      </w:r>
      <w:proofErr w:type="spellEnd"/>
      <w:r w:rsidRPr="00481521">
        <w:rPr>
          <w:rFonts w:ascii="Arial" w:hAnsi="Arial" w:cs="Arial"/>
          <w:sz w:val="20"/>
          <w:szCs w:val="20"/>
        </w:rPr>
        <w:t xml:space="preserve"> D della presente parte) l'operatore economico dichiara che:</w:t>
      </w:r>
    </w:p>
    <w:p w:rsidR="00A23B3E" w:rsidRPr="00481521" w:rsidRDefault="00A23B3E">
      <w:pPr>
        <w:pStyle w:val="SectionTitle"/>
        <w:spacing w:before="0" w:after="0"/>
        <w:jc w:val="both"/>
        <w:rPr>
          <w:sz w:val="20"/>
          <w:szCs w:val="20"/>
        </w:rPr>
      </w:pPr>
      <w:r w:rsidRPr="00481521">
        <w:rPr>
          <w:rFonts w:ascii="Symbol" w:eastAsia="Symbol" w:hAnsi="Symbol" w:cs="Symbol"/>
          <w:b w:val="0"/>
          <w:caps/>
          <w:sz w:val="20"/>
          <w:szCs w:val="20"/>
        </w:rPr>
        <w:t></w:t>
      </w:r>
      <w:r w:rsidRPr="00481521">
        <w:rPr>
          <w:rFonts w:ascii="Arial" w:hAnsi="Arial" w:cs="Arial"/>
          <w:b w:val="0"/>
          <w:caps/>
          <w:sz w:val="20"/>
          <w:szCs w:val="20"/>
        </w:rPr>
        <w:t xml:space="preserve">: </w:t>
      </w:r>
      <w:r w:rsidRPr="00481521">
        <w:rPr>
          <w:rFonts w:ascii="Arial" w:hAnsi="Arial" w:cs="Arial"/>
          <w:b w:val="0"/>
          <w:caps/>
          <w:color w:val="000000"/>
          <w:sz w:val="20"/>
          <w:szCs w:val="20"/>
        </w:rPr>
        <w:t>Indicazione globale</w:t>
      </w:r>
      <w:r w:rsidRPr="00481521">
        <w:rPr>
          <w:rFonts w:ascii="Arial" w:hAnsi="Arial" w:cs="Arial"/>
          <w:b w:val="0"/>
          <w:caps/>
          <w:sz w:val="20"/>
          <w:szCs w:val="20"/>
        </w:rPr>
        <w:t xml:space="preserve"> per tutti i criteri di selezione</w:t>
      </w:r>
    </w:p>
    <w:p w:rsidR="00A23B3E" w:rsidRDefault="00A23B3E">
      <w:pPr>
        <w:pStyle w:val="Titolo1"/>
        <w:spacing w:before="0" w:after="0"/>
        <w:rPr>
          <w:sz w:val="16"/>
          <w:szCs w:val="16"/>
        </w:rPr>
      </w:pPr>
    </w:p>
    <w:p w:rsidR="00A23B3E" w:rsidRPr="00D86B2B" w:rsidRDefault="00A23B3E" w:rsidP="003363CE">
      <w:pPr>
        <w:pBdr>
          <w:top w:val="single" w:sz="4" w:space="1" w:color="00000A"/>
          <w:left w:val="single" w:sz="4" w:space="4" w:color="00000A"/>
          <w:bottom w:val="single" w:sz="4" w:space="1" w:color="00000A"/>
          <w:right w:val="single" w:sz="4" w:space="4" w:color="00000A"/>
        </w:pBdr>
        <w:shd w:val="clear" w:color="auto" w:fill="BFBFBF"/>
        <w:ind w:right="48"/>
        <w:rPr>
          <w:rFonts w:ascii="Arial" w:hAnsi="Arial" w:cs="Arial"/>
          <w:b/>
          <w:sz w:val="22"/>
        </w:rPr>
      </w:pPr>
      <w:r w:rsidRPr="00D86B2B">
        <w:rPr>
          <w:rFonts w:ascii="Arial" w:hAnsi="Arial" w:cs="Arial"/>
          <w:b/>
          <w:w w:val="0"/>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86B2B">
        <w:rPr>
          <w:rFonts w:ascii="Symbol" w:eastAsia="Symbol" w:hAnsi="Symbol" w:cs="Symbol"/>
          <w:b/>
          <w:w w:val="0"/>
          <w:sz w:val="22"/>
        </w:rPr>
        <w:t></w:t>
      </w:r>
      <w:r w:rsidRPr="00D86B2B">
        <w:rPr>
          <w:rFonts w:ascii="Arial" w:hAnsi="Arial" w:cs="Arial"/>
          <w:b/>
          <w:w w:val="0"/>
          <w:sz w:val="22"/>
        </w:rPr>
        <w:t xml:space="preserve"> della parte IV senza compilare nessun'altra sezione della parte IV:</w:t>
      </w:r>
    </w:p>
    <w:tbl>
      <w:tblPr>
        <w:tblW w:w="10745" w:type="dxa"/>
        <w:tblInd w:w="-20" w:type="dxa"/>
        <w:tblLayout w:type="fixed"/>
        <w:tblCellMar>
          <w:left w:w="93" w:type="dxa"/>
        </w:tblCellMar>
        <w:tblLook w:val="0000"/>
      </w:tblPr>
      <w:tblGrid>
        <w:gridCol w:w="4606"/>
        <w:gridCol w:w="6139"/>
      </w:tblGrid>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Rispetto di tutti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b/>
                <w:sz w:val="22"/>
              </w:rPr>
              <w:t>Risposta</w:t>
            </w:r>
          </w:p>
        </w:tc>
      </w:tr>
      <w:tr w:rsidR="00A23B3E" w:rsidRPr="00D86B2B" w:rsidTr="003363C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sz w:val="22"/>
              </w:rPr>
              <w:t>Soddisfa i criteri di selezione richiesti:</w:t>
            </w:r>
          </w:p>
        </w:tc>
        <w:tc>
          <w:tcPr>
            <w:tcW w:w="613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6B2B" w:rsidRDefault="00A23B3E">
            <w:pPr>
              <w:rPr>
                <w:sz w:val="22"/>
              </w:rPr>
            </w:pPr>
            <w:r w:rsidRPr="00D86B2B">
              <w:rPr>
                <w:rFonts w:ascii="Arial" w:hAnsi="Arial" w:cs="Arial"/>
                <w:w w:val="0"/>
                <w:sz w:val="22"/>
              </w:rPr>
              <w:t>[ ] Sì [ ] No</w:t>
            </w:r>
          </w:p>
        </w:tc>
      </w:tr>
    </w:tbl>
    <w:p w:rsidR="00A23B3E" w:rsidRPr="00481521" w:rsidRDefault="00A23B3E" w:rsidP="00481521">
      <w:pPr>
        <w:pStyle w:val="SectionTitle"/>
        <w:spacing w:before="0" w:after="120"/>
        <w:jc w:val="both"/>
        <w:rPr>
          <w:rFonts w:ascii="Arial" w:hAnsi="Arial" w:cs="Arial"/>
          <w:b w:val="0"/>
          <w:caps/>
          <w:sz w:val="20"/>
          <w:szCs w:val="20"/>
        </w:rPr>
      </w:pPr>
    </w:p>
    <w:p w:rsidR="00A23B3E" w:rsidRPr="00481521" w:rsidRDefault="00A23B3E" w:rsidP="00481521">
      <w:pPr>
        <w:pStyle w:val="SectionTitle"/>
        <w:spacing w:before="0"/>
        <w:jc w:val="both"/>
        <w:rPr>
          <w:rFonts w:ascii="Arial" w:hAnsi="Arial" w:cs="Arial"/>
          <w:color w:val="000000"/>
          <w:w w:val="0"/>
          <w:sz w:val="20"/>
          <w:szCs w:val="20"/>
        </w:rPr>
      </w:pPr>
      <w:r w:rsidRPr="00481521">
        <w:rPr>
          <w:rFonts w:ascii="Arial" w:hAnsi="Arial" w:cs="Arial"/>
          <w:b w:val="0"/>
          <w:caps/>
          <w:sz w:val="20"/>
          <w:szCs w:val="20"/>
        </w:rPr>
        <w:t>A</w:t>
      </w:r>
      <w:r w:rsidRPr="00481521">
        <w:rPr>
          <w:rFonts w:ascii="Arial" w:hAnsi="Arial" w:cs="Arial"/>
          <w:b w:val="0"/>
          <w:caps/>
          <w:color w:val="000000"/>
          <w:sz w:val="20"/>
          <w:szCs w:val="20"/>
        </w:rPr>
        <w:t>: Idoneità (A</w:t>
      </w:r>
      <w:r w:rsidRPr="00481521">
        <w:rPr>
          <w:rFonts w:ascii="Arial" w:hAnsi="Arial" w:cs="Arial"/>
          <w:b w:val="0"/>
          <w:smallCaps w:val="0"/>
          <w:color w:val="000000"/>
          <w:sz w:val="20"/>
          <w:szCs w:val="20"/>
        </w:rPr>
        <w:t xml:space="preserve">rticolo 83, comma 1, lettera </w:t>
      </w:r>
      <w:r w:rsidRPr="00481521">
        <w:rPr>
          <w:rFonts w:ascii="Arial" w:hAnsi="Arial" w:cs="Arial"/>
          <w:b w:val="0"/>
          <w:i/>
          <w:smallCaps w:val="0"/>
          <w:color w:val="000000"/>
          <w:sz w:val="20"/>
          <w:szCs w:val="20"/>
        </w:rPr>
        <w:t>a)</w:t>
      </w:r>
      <w:r w:rsidRPr="00481521">
        <w:rPr>
          <w:rFonts w:ascii="Arial" w:hAnsi="Arial" w:cs="Arial"/>
          <w:b w:val="0"/>
          <w:smallCaps w:val="0"/>
          <w:color w:val="000000"/>
          <w:sz w:val="20"/>
          <w:szCs w:val="20"/>
        </w:rPr>
        <w:t xml:space="preserve">, del Codice) </w:t>
      </w:r>
    </w:p>
    <w:p w:rsidR="00A23B3E" w:rsidRPr="00D86B2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D86B2B">
        <w:rPr>
          <w:rFonts w:ascii="Arial" w:hAnsi="Arial" w:cs="Arial"/>
          <w:b/>
          <w:color w:val="000000"/>
          <w:w w:val="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6101"/>
      </w:tblGrid>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Idoneità</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p>
        </w:tc>
      </w:tr>
      <w:tr w:rsidR="00A23B3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Paragrafoelenco1"/>
              <w:numPr>
                <w:ilvl w:val="0"/>
                <w:numId w:val="3"/>
              </w:numPr>
              <w:tabs>
                <w:tab w:val="left" w:pos="284"/>
              </w:tabs>
              <w:ind w:left="284" w:hanging="284"/>
              <w:rPr>
                <w:rFonts w:ascii="Arial" w:hAnsi="Arial" w:cs="Arial"/>
                <w:sz w:val="22"/>
              </w:rPr>
            </w:pPr>
            <w:r w:rsidRPr="003363CE">
              <w:rPr>
                <w:rFonts w:ascii="Arial" w:hAnsi="Arial" w:cs="Arial"/>
                <w:b/>
                <w:sz w:val="22"/>
              </w:rPr>
              <w:t xml:space="preserve">Iscrizione in un registro professionale o commerciale tenuto nello Stato membro di stabilimento </w:t>
            </w:r>
            <w:r w:rsidRPr="003363CE">
              <w:rPr>
                <w:rFonts w:ascii="Arial" w:hAnsi="Arial" w:cs="Arial"/>
                <w:sz w:val="22"/>
              </w:rPr>
              <w:t>(</w:t>
            </w:r>
            <w:r w:rsidRPr="003363CE">
              <w:rPr>
                <w:rStyle w:val="Rimandonotaapidipagina"/>
                <w:rFonts w:ascii="Arial" w:hAnsi="Arial" w:cs="Arial"/>
                <w:sz w:val="22"/>
              </w:rPr>
              <w:footnoteReference w:id="27"/>
            </w:r>
            <w:r w:rsidRPr="003363CE">
              <w:rPr>
                <w:rFonts w:ascii="Arial" w:hAnsi="Arial" w:cs="Arial"/>
                <w:sz w:val="22"/>
              </w:rPr>
              <w:t>)</w:t>
            </w:r>
            <w:r w:rsidRPr="003363CE">
              <w:rPr>
                <w:rFonts w:ascii="Arial" w:hAnsi="Arial" w:cs="Arial"/>
                <w:sz w:val="22"/>
              </w:rPr>
              <w:br/>
            </w:r>
          </w:p>
          <w:p w:rsidR="00A23B3E" w:rsidRPr="003363CE" w:rsidRDefault="00A23B3E">
            <w:pPr>
              <w:pStyle w:val="Paragrafoelenco1"/>
              <w:ind w:left="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w w:val="0"/>
                <w:sz w:val="22"/>
              </w:rPr>
              <w:t>[………….…]</w:t>
            </w:r>
            <w:r w:rsidRPr="003363CE">
              <w:rPr>
                <w:rFonts w:ascii="Arial" w:hAnsi="Arial" w:cs="Arial"/>
                <w:w w:val="0"/>
                <w:sz w:val="22"/>
              </w:rPr>
              <w:br/>
            </w:r>
            <w:r w:rsidRPr="003363CE">
              <w:rPr>
                <w:rFonts w:ascii="Arial" w:hAnsi="Arial" w:cs="Arial"/>
                <w:w w:val="0"/>
                <w:sz w:val="22"/>
              </w:rPr>
              <w:br/>
            </w:r>
            <w:r w:rsidRPr="003363CE">
              <w:rPr>
                <w:rFonts w:ascii="Arial" w:hAnsi="Arial" w:cs="Arial"/>
                <w:w w:val="0"/>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
        </w:tc>
      </w:tr>
      <w:tr w:rsidR="00A23B3E" w:rsidTr="003363C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pStyle w:val="Paragrafoelenco1"/>
              <w:numPr>
                <w:ilvl w:val="0"/>
                <w:numId w:val="3"/>
              </w:numPr>
              <w:tabs>
                <w:tab w:val="left" w:pos="284"/>
              </w:tabs>
              <w:ind w:left="284" w:hanging="284"/>
              <w:rPr>
                <w:rFonts w:ascii="Arial" w:hAnsi="Arial" w:cs="Arial"/>
                <w:sz w:val="22"/>
              </w:rPr>
            </w:pPr>
            <w:r w:rsidRPr="003363CE">
              <w:rPr>
                <w:rFonts w:ascii="Arial" w:hAnsi="Arial" w:cs="Arial"/>
                <w:b/>
                <w:sz w:val="22"/>
              </w:rPr>
              <w:lastRenderedPageBreak/>
              <w:t>Per gli appalti di servizi:</w:t>
            </w:r>
          </w:p>
          <w:p w:rsidR="00A23B3E" w:rsidRPr="003363CE" w:rsidRDefault="00A23B3E">
            <w:pPr>
              <w:pStyle w:val="Paragrafoelenco1"/>
              <w:tabs>
                <w:tab w:val="left" w:pos="284"/>
              </w:tabs>
              <w:ind w:left="284"/>
              <w:rPr>
                <w:rFonts w:ascii="Arial" w:hAnsi="Arial" w:cs="Arial"/>
                <w:sz w:val="22"/>
              </w:rPr>
            </w:pPr>
          </w:p>
          <w:p w:rsidR="00A23B3E" w:rsidRPr="003363CE" w:rsidRDefault="00A23B3E">
            <w:pPr>
              <w:pStyle w:val="Paragrafoelenco1"/>
              <w:tabs>
                <w:tab w:val="left" w:pos="284"/>
              </w:tabs>
              <w:ind w:left="284"/>
              <w:rPr>
                <w:rFonts w:ascii="Arial" w:hAnsi="Arial" w:cs="Arial"/>
                <w:sz w:val="22"/>
              </w:rPr>
            </w:pPr>
            <w:r w:rsidRPr="003363CE">
              <w:rPr>
                <w:rFonts w:ascii="Arial" w:hAnsi="Arial" w:cs="Arial"/>
                <w:sz w:val="22"/>
              </w:rPr>
              <w:t xml:space="preserve">È richiesta una particolare </w:t>
            </w:r>
            <w:r w:rsidRPr="003363CE">
              <w:rPr>
                <w:rFonts w:ascii="Arial" w:hAnsi="Arial" w:cs="Arial"/>
                <w:b/>
                <w:sz w:val="22"/>
              </w:rPr>
              <w:t>autorizzazione o appartenenza</w:t>
            </w:r>
            <w:r w:rsidRPr="003363CE">
              <w:rPr>
                <w:rFonts w:ascii="Arial" w:hAnsi="Arial" w:cs="Arial"/>
                <w:sz w:val="22"/>
              </w:rPr>
              <w:t xml:space="preserve"> a una particolare </w:t>
            </w:r>
            <w:r w:rsidRPr="003363CE">
              <w:rPr>
                <w:rFonts w:ascii="Arial" w:hAnsi="Arial" w:cs="Arial"/>
                <w:color w:val="000000"/>
                <w:sz w:val="22"/>
              </w:rPr>
              <w:t>organizzazione (elenchi, albi, ecc.) per</w:t>
            </w:r>
            <w:r w:rsidRPr="003363CE">
              <w:rPr>
                <w:rFonts w:ascii="Arial" w:hAnsi="Arial" w:cs="Arial"/>
                <w:sz w:val="22"/>
              </w:rPr>
              <w:t xml:space="preserve"> poter prestare il servizio di cui trattasi nel paese di stabilimento dell'operatore economico? </w:t>
            </w:r>
            <w:r w:rsidRPr="003363CE">
              <w:rPr>
                <w:rFonts w:ascii="Arial" w:hAnsi="Arial" w:cs="Arial"/>
                <w:sz w:val="22"/>
              </w:rPr>
              <w:br/>
            </w:r>
          </w:p>
          <w:p w:rsidR="00A23B3E" w:rsidRPr="003363CE" w:rsidRDefault="00A23B3E">
            <w:pPr>
              <w:pStyle w:val="Paragrafoelenco1"/>
              <w:tabs>
                <w:tab w:val="left" w:pos="0"/>
              </w:tabs>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3363CE">
            <w:pPr>
              <w:rPr>
                <w:rFonts w:ascii="Arial" w:hAnsi="Arial" w:cs="Arial"/>
                <w:w w:val="0"/>
                <w:sz w:val="22"/>
              </w:rPr>
            </w:pPr>
          </w:p>
          <w:p w:rsidR="00A23B3E" w:rsidRPr="003363CE" w:rsidRDefault="00A23B3E">
            <w:pPr>
              <w:rPr>
                <w:rFonts w:ascii="Arial" w:hAnsi="Arial" w:cs="Arial"/>
                <w:sz w:val="22"/>
              </w:rPr>
            </w:pPr>
            <w:r w:rsidRPr="003363CE">
              <w:rPr>
                <w:rFonts w:ascii="Arial" w:hAnsi="Arial" w:cs="Arial"/>
                <w:w w:val="0"/>
                <w:sz w:val="22"/>
              </w:rPr>
              <w:br/>
              <w:t>[ ] Sì [ ] No</w:t>
            </w:r>
            <w:r w:rsidRPr="003363CE">
              <w:rPr>
                <w:rFonts w:ascii="Arial" w:hAnsi="Arial" w:cs="Arial"/>
                <w:w w:val="0"/>
                <w:sz w:val="22"/>
              </w:rPr>
              <w:br/>
            </w:r>
            <w:r w:rsidRPr="003363CE">
              <w:rPr>
                <w:rFonts w:ascii="Arial" w:hAnsi="Arial" w:cs="Arial"/>
                <w:w w:val="0"/>
                <w:sz w:val="22"/>
              </w:rPr>
              <w:br/>
              <w:t>In caso affermativo, specificare quale documentazione e se l'operatore economico ne dispone: [ …] [ ] Sì [ ] No</w:t>
            </w:r>
            <w:r w:rsidRPr="003363CE">
              <w:rPr>
                <w:rFonts w:ascii="Arial" w:hAnsi="Arial" w:cs="Arial"/>
                <w:w w:val="0"/>
                <w:sz w:val="22"/>
              </w:rPr>
              <w:br/>
            </w: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bl>
    <w:p w:rsidR="000767BD" w:rsidRDefault="000767BD" w:rsidP="000767BD">
      <w:pPr>
        <w:pStyle w:val="SectionTitle"/>
        <w:spacing w:before="0" w:after="0"/>
        <w:rPr>
          <w:rFonts w:ascii="Arial" w:hAnsi="Arial" w:cs="Arial"/>
          <w:b w:val="0"/>
          <w:caps/>
          <w:sz w:val="22"/>
        </w:rPr>
      </w:pPr>
    </w:p>
    <w:p w:rsidR="00A23B3E" w:rsidRPr="000767BD" w:rsidRDefault="00A23B3E" w:rsidP="000767BD">
      <w:pPr>
        <w:pStyle w:val="SectionTitle"/>
        <w:spacing w:before="0" w:after="0"/>
        <w:rPr>
          <w:rFonts w:ascii="Arial" w:hAnsi="Arial" w:cs="Arial"/>
          <w:w w:val="0"/>
          <w:sz w:val="20"/>
          <w:szCs w:val="20"/>
        </w:rPr>
      </w:pPr>
      <w:r w:rsidRPr="000767BD">
        <w:rPr>
          <w:rFonts w:ascii="Arial" w:hAnsi="Arial" w:cs="Arial"/>
          <w:b w:val="0"/>
          <w:caps/>
          <w:sz w:val="20"/>
          <w:szCs w:val="20"/>
        </w:rPr>
        <w:t xml:space="preserve">B: Capacità economica e finanziaria </w:t>
      </w:r>
      <w:r w:rsidRPr="000767BD">
        <w:rPr>
          <w:rFonts w:ascii="Arial" w:hAnsi="Arial" w:cs="Arial"/>
          <w:b w:val="0"/>
          <w:caps/>
          <w:color w:val="000000"/>
          <w:sz w:val="20"/>
          <w:szCs w:val="20"/>
        </w:rPr>
        <w:t>(</w:t>
      </w:r>
      <w:r w:rsidRPr="000767BD">
        <w:rPr>
          <w:rFonts w:ascii="Arial" w:hAnsi="Arial" w:cs="Arial"/>
          <w:b w:val="0"/>
          <w:smallCaps w:val="0"/>
          <w:color w:val="000000"/>
          <w:sz w:val="20"/>
          <w:szCs w:val="20"/>
        </w:rPr>
        <w:t xml:space="preserve">Articolo 83, comma 1, lettera </w:t>
      </w:r>
      <w:r w:rsidRPr="000767BD">
        <w:rPr>
          <w:rFonts w:ascii="Arial" w:hAnsi="Arial" w:cs="Arial"/>
          <w:b w:val="0"/>
          <w:i/>
          <w:smallCaps w:val="0"/>
          <w:color w:val="000000"/>
          <w:sz w:val="20"/>
          <w:szCs w:val="20"/>
        </w:rPr>
        <w:t>b)</w:t>
      </w:r>
      <w:r w:rsidRPr="000767BD">
        <w:rPr>
          <w:rFonts w:ascii="Arial" w:hAnsi="Arial" w:cs="Arial"/>
          <w:b w:val="0"/>
          <w:smallCaps w:val="0"/>
          <w:color w:val="000000"/>
          <w:sz w:val="20"/>
          <w:szCs w:val="20"/>
        </w:rPr>
        <w:t>, del Codice)</w:t>
      </w:r>
    </w:p>
    <w:p w:rsidR="00A23B3E" w:rsidRPr="003363C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3363CE">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Capacità economica e finanziaria</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b/>
                <w:sz w:val="22"/>
              </w:rPr>
              <w:t>Risposta</w:t>
            </w:r>
            <w:r w:rsidRPr="003363CE">
              <w:rPr>
                <w:rFonts w:ascii="Arial" w:hAnsi="Arial" w:cs="Arial"/>
                <w:b/>
                <w:i/>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ind w:left="284" w:hanging="284"/>
              <w:rPr>
                <w:rFonts w:ascii="Arial" w:hAnsi="Arial" w:cs="Arial"/>
                <w:b/>
                <w:sz w:val="22"/>
              </w:rPr>
            </w:pPr>
            <w:r w:rsidRPr="003363CE">
              <w:rPr>
                <w:rFonts w:ascii="Arial" w:hAnsi="Arial" w:cs="Arial"/>
                <w:sz w:val="22"/>
              </w:rPr>
              <w:t xml:space="preserve">1a)  Il </w:t>
            </w:r>
            <w:r w:rsidRPr="003363CE">
              <w:rPr>
                <w:rFonts w:ascii="Arial" w:hAnsi="Arial" w:cs="Arial"/>
                <w:b/>
                <w:sz w:val="22"/>
              </w:rPr>
              <w:t>fatturato annuo</w:t>
            </w:r>
            <w:r w:rsidRPr="003363CE">
              <w:rPr>
                <w:rFonts w:ascii="Arial" w:hAnsi="Arial" w:cs="Arial"/>
                <w:sz w:val="22"/>
              </w:rPr>
              <w:t xml:space="preserve"> ("generale") dell'operatore economico per il numero di esercizi richiesto nell'avviso o bando pertinente o nei documenti di gara è il seguente</w:t>
            </w:r>
            <w:r w:rsidRPr="003363CE">
              <w:rPr>
                <w:rFonts w:ascii="Arial" w:hAnsi="Arial" w:cs="Arial"/>
                <w:b/>
                <w:sz w:val="22"/>
              </w:rPr>
              <w:t>:</w:t>
            </w:r>
          </w:p>
          <w:p w:rsidR="00A23B3E" w:rsidRPr="003363CE" w:rsidRDefault="00A23B3E">
            <w:pPr>
              <w:ind w:left="284" w:hanging="284"/>
              <w:rPr>
                <w:rFonts w:ascii="Arial" w:hAnsi="Arial" w:cs="Arial"/>
                <w:b/>
                <w:sz w:val="22"/>
              </w:rPr>
            </w:pPr>
          </w:p>
          <w:p w:rsidR="00A23B3E" w:rsidRPr="003363CE" w:rsidRDefault="00A23B3E">
            <w:pPr>
              <w:ind w:left="284" w:hanging="284"/>
              <w:rPr>
                <w:rFonts w:ascii="Arial" w:hAnsi="Arial" w:cs="Arial"/>
                <w:sz w:val="22"/>
              </w:rPr>
            </w:pPr>
            <w:r w:rsidRPr="003363CE">
              <w:rPr>
                <w:rFonts w:ascii="Arial" w:hAnsi="Arial" w:cs="Arial"/>
                <w:b/>
                <w:sz w:val="22"/>
              </w:rPr>
              <w:t>e/o,</w:t>
            </w:r>
          </w:p>
          <w:p w:rsidR="00A23B3E" w:rsidRPr="003363CE" w:rsidRDefault="00A23B3E">
            <w:pPr>
              <w:ind w:left="284" w:hanging="142"/>
              <w:rPr>
                <w:rFonts w:ascii="Arial" w:hAnsi="Arial" w:cs="Arial"/>
                <w:sz w:val="22"/>
              </w:rPr>
            </w:pPr>
          </w:p>
          <w:p w:rsidR="00A23B3E" w:rsidRPr="003363CE" w:rsidRDefault="00A23B3E">
            <w:pPr>
              <w:ind w:left="284" w:hanging="284"/>
              <w:rPr>
                <w:rFonts w:ascii="Arial" w:hAnsi="Arial" w:cs="Arial"/>
                <w:sz w:val="22"/>
              </w:rPr>
            </w:pPr>
            <w:r w:rsidRPr="003363CE">
              <w:rPr>
                <w:rFonts w:ascii="Arial" w:hAnsi="Arial" w:cs="Arial"/>
                <w:sz w:val="22"/>
              </w:rPr>
              <w:t xml:space="preserve">1b)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per il numero di esercizi richiesto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8"/>
            </w:r>
            <w:r w:rsidRPr="003363CE">
              <w:rPr>
                <w:rFonts w:ascii="Arial" w:hAnsi="Arial" w:cs="Arial"/>
                <w:sz w:val="22"/>
              </w:rPr>
              <w:t>)</w:t>
            </w:r>
            <w:r w:rsidRPr="003363CE">
              <w:rPr>
                <w:rFonts w:ascii="Arial" w:hAnsi="Arial" w:cs="Arial"/>
                <w:b/>
                <w:sz w:val="22"/>
              </w:rPr>
              <w:t>:</w:t>
            </w:r>
          </w:p>
          <w:p w:rsidR="00A23B3E" w:rsidRPr="003363CE" w:rsidRDefault="00A23B3E">
            <w:pPr>
              <w:ind w:left="284" w:hanging="284"/>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t>esercizio:  [……] fatturato: [……] […] valuta</w:t>
            </w:r>
            <w:r w:rsidRPr="003363CE">
              <w:rPr>
                <w:rFonts w:ascii="Arial" w:hAnsi="Arial" w:cs="Arial"/>
                <w:sz w:val="22"/>
              </w:rPr>
              <w:br/>
              <w:t>esercizio:  [……] fatturato: [……] […] valuta</w:t>
            </w:r>
            <w:r w:rsidRPr="003363CE">
              <w:rPr>
                <w:rFonts w:ascii="Arial" w:hAnsi="Arial" w:cs="Arial"/>
                <w:sz w:val="22"/>
              </w:rPr>
              <w:br/>
              <w:t>esercizio:  [……] fatturato: [……] […] valuta</w:t>
            </w:r>
            <w:r w:rsidRPr="003363CE">
              <w:rPr>
                <w:rFonts w:ascii="Arial" w:hAnsi="Arial" w:cs="Arial"/>
                <w:sz w:val="22"/>
              </w:rPr>
              <w:br/>
            </w:r>
            <w:r w:rsidRPr="003363CE">
              <w:rPr>
                <w:rFonts w:ascii="Arial" w:hAnsi="Arial" w:cs="Arial"/>
                <w:sz w:val="22"/>
              </w:rPr>
              <w:br/>
            </w:r>
          </w:p>
          <w:p w:rsidR="003363CE" w:rsidRDefault="003363CE">
            <w:pPr>
              <w:rPr>
                <w:rFonts w:ascii="Arial" w:hAnsi="Arial" w:cs="Arial"/>
                <w:sz w:val="22"/>
              </w:rPr>
            </w:pPr>
          </w:p>
          <w:p w:rsidR="003363CE" w:rsidRDefault="003363CE">
            <w:pPr>
              <w:rPr>
                <w:rFonts w:ascii="Arial" w:hAnsi="Arial" w:cs="Arial"/>
                <w:sz w:val="22"/>
              </w:rPr>
            </w:pP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 [……] […] valuta</w:t>
            </w:r>
          </w:p>
          <w:p w:rsidR="00A23B3E" w:rsidRPr="003363CE" w:rsidRDefault="00A23B3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ind w:left="284" w:hanging="284"/>
              <w:jc w:val="both"/>
              <w:rPr>
                <w:rFonts w:ascii="Arial" w:hAnsi="Arial" w:cs="Arial"/>
                <w:b/>
                <w:sz w:val="22"/>
              </w:rPr>
            </w:pPr>
            <w:r w:rsidRPr="003363CE">
              <w:rPr>
                <w:rFonts w:ascii="Arial" w:hAnsi="Arial" w:cs="Arial"/>
                <w:sz w:val="22"/>
              </w:rPr>
              <w:t xml:space="preserve">2a)  Il </w:t>
            </w:r>
            <w:r w:rsidRPr="003363CE">
              <w:rPr>
                <w:rFonts w:ascii="Arial" w:hAnsi="Arial" w:cs="Arial"/>
                <w:b/>
                <w:sz w:val="22"/>
              </w:rPr>
              <w:t>fatturato</w:t>
            </w:r>
            <w:r w:rsidRPr="003363CE">
              <w:rPr>
                <w:rFonts w:ascii="Arial" w:hAnsi="Arial" w:cs="Arial"/>
                <w:sz w:val="22"/>
              </w:rPr>
              <w:t xml:space="preserve"> annuo ("specifico") dell'operatore economico</w:t>
            </w:r>
            <w:r w:rsidRPr="003363CE">
              <w:rPr>
                <w:rFonts w:ascii="Arial" w:hAnsi="Arial" w:cs="Arial"/>
                <w:b/>
                <w:sz w:val="22"/>
              </w:rPr>
              <w:t xml:space="preserve"> nel settore di attività oggetto dell'appalto</w:t>
            </w:r>
            <w:r w:rsidRPr="003363CE">
              <w:rPr>
                <w:rFonts w:ascii="Arial" w:hAnsi="Arial" w:cs="Arial"/>
                <w:sz w:val="22"/>
              </w:rPr>
              <w:t xml:space="preserve"> e specificato nell'avviso o bando pertinente o nei documenti di gara per il numero di esercizi richiesto è il seguente:</w:t>
            </w:r>
          </w:p>
          <w:p w:rsidR="00A23B3E" w:rsidRPr="003363CE" w:rsidRDefault="00A23B3E">
            <w:pPr>
              <w:rPr>
                <w:rFonts w:ascii="Arial" w:hAnsi="Arial" w:cs="Arial"/>
                <w:sz w:val="22"/>
              </w:rPr>
            </w:pPr>
            <w:r w:rsidRPr="003363CE">
              <w:rPr>
                <w:rFonts w:ascii="Arial" w:hAnsi="Arial" w:cs="Arial"/>
                <w:b/>
                <w:sz w:val="22"/>
              </w:rPr>
              <w:t>e/o,</w:t>
            </w:r>
          </w:p>
          <w:p w:rsidR="00A23B3E" w:rsidRPr="003363CE" w:rsidRDefault="00A23B3E" w:rsidP="00BF74E1">
            <w:pPr>
              <w:ind w:left="284" w:hanging="284"/>
              <w:jc w:val="both"/>
              <w:rPr>
                <w:rFonts w:ascii="Arial" w:hAnsi="Arial" w:cs="Arial"/>
                <w:sz w:val="22"/>
              </w:rPr>
            </w:pPr>
            <w:r w:rsidRPr="003363CE">
              <w:rPr>
                <w:rFonts w:ascii="Arial" w:hAnsi="Arial" w:cs="Arial"/>
                <w:sz w:val="22"/>
              </w:rPr>
              <w:lastRenderedPageBreak/>
              <w:t xml:space="preserve">2b) Il </w:t>
            </w:r>
            <w:r w:rsidRPr="003363CE">
              <w:rPr>
                <w:rFonts w:ascii="Arial" w:hAnsi="Arial" w:cs="Arial"/>
                <w:b/>
                <w:sz w:val="22"/>
              </w:rPr>
              <w:t>fatturato annuo medio</w:t>
            </w:r>
            <w:r w:rsidRPr="003363CE">
              <w:rPr>
                <w:rFonts w:ascii="Arial" w:hAnsi="Arial" w:cs="Arial"/>
                <w:sz w:val="22"/>
              </w:rPr>
              <w:t xml:space="preserve"> dell'operatore economico </w:t>
            </w:r>
            <w:r w:rsidRPr="003363CE">
              <w:rPr>
                <w:rFonts w:ascii="Arial" w:hAnsi="Arial" w:cs="Arial"/>
                <w:b/>
                <w:sz w:val="22"/>
              </w:rPr>
              <w:t xml:space="preserve">nel settore e per il numero di esercizi specificato nell'avviso o bando pertinente o nei documenti di gara è il seguente </w:t>
            </w:r>
            <w:r w:rsidRPr="003363CE">
              <w:rPr>
                <w:rFonts w:ascii="Arial" w:hAnsi="Arial" w:cs="Arial"/>
                <w:sz w:val="22"/>
              </w:rPr>
              <w:t>(</w:t>
            </w:r>
            <w:r w:rsidRPr="003363CE">
              <w:rPr>
                <w:rStyle w:val="Rimandonotaapidipagina"/>
                <w:rFonts w:ascii="Arial" w:hAnsi="Arial" w:cs="Arial"/>
                <w:sz w:val="22"/>
              </w:rPr>
              <w:footnoteReference w:id="29"/>
            </w:r>
            <w:r w:rsidRPr="003363CE">
              <w:rPr>
                <w:rFonts w:ascii="Arial" w:hAnsi="Arial" w:cs="Arial"/>
                <w:sz w:val="22"/>
              </w:rPr>
              <w:t>)</w:t>
            </w:r>
            <w:r w:rsidRPr="003363CE">
              <w:rPr>
                <w:rFonts w:ascii="Arial" w:hAnsi="Arial" w:cs="Arial"/>
                <w:b/>
                <w:sz w:val="22"/>
              </w:rPr>
              <w:t>:</w:t>
            </w:r>
          </w:p>
          <w:p w:rsidR="00A23B3E" w:rsidRPr="003363CE" w:rsidRDefault="00A23B3E">
            <w:pPr>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sz w:val="22"/>
              </w:rPr>
            </w:pPr>
            <w:r w:rsidRPr="003363CE">
              <w:rPr>
                <w:rFonts w:ascii="Arial" w:hAnsi="Arial" w:cs="Arial"/>
                <w:sz w:val="22"/>
              </w:rPr>
              <w:lastRenderedPageBreak/>
              <w:t>esercizio: [……] fatturato: [……] […]valuta</w:t>
            </w:r>
            <w:r w:rsidRPr="003363CE">
              <w:rPr>
                <w:rFonts w:ascii="Arial" w:hAnsi="Arial" w:cs="Arial"/>
                <w:sz w:val="22"/>
              </w:rPr>
              <w:br/>
              <w:t>esercizio: [……] fatturato: [……] […]valuta</w:t>
            </w:r>
            <w:r w:rsidRPr="003363CE">
              <w:rPr>
                <w:rFonts w:ascii="Arial" w:hAnsi="Arial" w:cs="Arial"/>
                <w:sz w:val="22"/>
              </w:rPr>
              <w:br/>
              <w:t>esercizio: [……] fatturato: [……] […]valuta</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A23B3E" w:rsidRPr="003363CE" w:rsidRDefault="00A23B3E">
            <w:pPr>
              <w:rPr>
                <w:rFonts w:ascii="Arial" w:hAnsi="Arial" w:cs="Arial"/>
                <w:sz w:val="22"/>
              </w:rPr>
            </w:pPr>
            <w:r w:rsidRPr="003363CE">
              <w:rPr>
                <w:rFonts w:ascii="Arial" w:hAnsi="Arial" w:cs="Arial"/>
                <w:sz w:val="22"/>
              </w:rPr>
              <w:br/>
            </w:r>
            <w:r w:rsidRPr="003363CE">
              <w:rPr>
                <w:rFonts w:ascii="Arial" w:hAnsi="Arial" w:cs="Arial"/>
                <w:sz w:val="22"/>
              </w:rPr>
              <w:lastRenderedPageBreak/>
              <w:t>(numero di esercizi, fatturato medio)</w:t>
            </w:r>
            <w:r w:rsidRPr="003363CE">
              <w:rPr>
                <w:rFonts w:ascii="Arial" w:hAnsi="Arial" w:cs="Arial"/>
                <w:b/>
                <w:sz w:val="22"/>
              </w:rPr>
              <w:t>:</w:t>
            </w:r>
            <w:r w:rsidRPr="003363CE">
              <w:rPr>
                <w:rFonts w:ascii="Arial" w:hAnsi="Arial" w:cs="Arial"/>
                <w:sz w:val="22"/>
              </w:rPr>
              <w:t xml:space="preserve"> </w:t>
            </w:r>
          </w:p>
          <w:p w:rsidR="00A23B3E" w:rsidRPr="003363CE" w:rsidRDefault="00A23B3E">
            <w:pPr>
              <w:rPr>
                <w:rFonts w:ascii="Arial" w:hAnsi="Arial" w:cs="Arial"/>
                <w:sz w:val="22"/>
              </w:rPr>
            </w:pPr>
            <w:r w:rsidRPr="003363CE">
              <w:rPr>
                <w:rFonts w:ascii="Arial" w:hAnsi="Arial" w:cs="Arial"/>
                <w:sz w:val="22"/>
              </w:rPr>
              <w:t>[……], [……] […] valuta</w:t>
            </w:r>
          </w:p>
          <w:p w:rsid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b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BF74E1">
            <w:pPr>
              <w:jc w:val="both"/>
              <w:rPr>
                <w:sz w:val="22"/>
              </w:rPr>
            </w:pPr>
            <w:r w:rsidRPr="003363CE">
              <w:rPr>
                <w:rFonts w:ascii="Arial" w:hAnsi="Arial"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BF74E1">
            <w:pPr>
              <w:pStyle w:val="Paragrafoelenco1"/>
              <w:numPr>
                <w:ilvl w:val="0"/>
                <w:numId w:val="4"/>
              </w:numPr>
              <w:ind w:left="284" w:hanging="284"/>
              <w:jc w:val="both"/>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 xml:space="preserve">indici finanziari </w:t>
            </w:r>
            <w:r w:rsidRPr="003363CE">
              <w:rPr>
                <w:rFonts w:ascii="Arial" w:hAnsi="Arial" w:cs="Arial"/>
                <w:sz w:val="22"/>
              </w:rPr>
              <w:t>(</w:t>
            </w:r>
            <w:r w:rsidRPr="003363CE">
              <w:rPr>
                <w:rStyle w:val="Rimandonotaapidipagina"/>
                <w:rFonts w:ascii="Arial" w:hAnsi="Arial" w:cs="Arial"/>
                <w:sz w:val="22"/>
              </w:rPr>
              <w:footnoteReference w:id="30"/>
            </w:r>
            <w:r w:rsidRPr="003363CE">
              <w:rPr>
                <w:rFonts w:ascii="Arial" w:hAnsi="Arial" w:cs="Arial"/>
                <w:sz w:val="22"/>
              </w:rPr>
              <w:t>) specificati nell'avviso o bando pertinente o nei documenti di gar</w:t>
            </w:r>
            <w:r w:rsidRPr="003363CE">
              <w:rPr>
                <w:rFonts w:ascii="Arial" w:hAnsi="Arial" w:cs="Arial"/>
                <w:color w:val="000000"/>
                <w:sz w:val="22"/>
              </w:rPr>
              <w:t xml:space="preserve">a ai sensi dell’art. 83 comma 4, lett. </w:t>
            </w:r>
            <w:r w:rsidRPr="003363CE">
              <w:rPr>
                <w:rFonts w:ascii="Arial" w:hAnsi="Arial" w:cs="Arial"/>
                <w:i/>
                <w:color w:val="000000"/>
                <w:sz w:val="22"/>
              </w:rPr>
              <w:t>b)</w:t>
            </w:r>
            <w:r w:rsidRPr="003363CE">
              <w:rPr>
                <w:rFonts w:ascii="Arial" w:hAnsi="Arial" w:cs="Arial"/>
                <w:color w:val="000000"/>
                <w:sz w:val="22"/>
              </w:rPr>
              <w:t xml:space="preserve">, del Codice, l'operatore economico dichiara che i valori attuali degli indici richiesti </w:t>
            </w:r>
            <w:r w:rsidRPr="003363CE">
              <w:rPr>
                <w:rFonts w:ascii="Arial" w:hAnsi="Arial" w:cs="Arial"/>
                <w:sz w:val="22"/>
              </w:rPr>
              <w:t>sono i seguenti:</w:t>
            </w:r>
          </w:p>
          <w:p w:rsidR="00A23B3E" w:rsidRPr="003363CE" w:rsidRDefault="00A23B3E">
            <w:pPr>
              <w:pStyle w:val="Paragrafoelenco1"/>
              <w:ind w:left="0"/>
              <w:rPr>
                <w:sz w:val="22"/>
              </w:rPr>
            </w:pPr>
            <w:r w:rsidRPr="003363CE">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363CE" w:rsidRDefault="00A23B3E">
            <w:pPr>
              <w:rPr>
                <w:rFonts w:ascii="Arial" w:hAnsi="Arial" w:cs="Arial"/>
                <w:i/>
                <w:sz w:val="22"/>
              </w:rPr>
            </w:pPr>
            <w:r w:rsidRPr="003363CE">
              <w:rPr>
                <w:rFonts w:ascii="Arial" w:hAnsi="Arial" w:cs="Arial"/>
                <w:sz w:val="22"/>
              </w:rPr>
              <w:t>(indicazione dell'indice richiesto, come rapporto tra x e y (</w:t>
            </w:r>
            <w:r w:rsidRPr="003363CE">
              <w:rPr>
                <w:rStyle w:val="Rimandonotaapidipagina"/>
                <w:rFonts w:ascii="Arial" w:hAnsi="Arial" w:cs="Arial"/>
                <w:sz w:val="22"/>
              </w:rPr>
              <w:footnoteReference w:id="31"/>
            </w:r>
            <w:r w:rsidRPr="003363CE">
              <w:rPr>
                <w:rFonts w:ascii="Arial" w:hAnsi="Arial" w:cs="Arial"/>
                <w:sz w:val="22"/>
              </w:rPr>
              <w:t>), e valore)</w:t>
            </w:r>
            <w:r w:rsidRPr="003363CE">
              <w:rPr>
                <w:rFonts w:ascii="Arial" w:hAnsi="Arial" w:cs="Arial"/>
                <w:sz w:val="22"/>
              </w:rPr>
              <w:br/>
              <w:t>[……], [……] (</w:t>
            </w:r>
            <w:r w:rsidRPr="003363CE">
              <w:rPr>
                <w:rStyle w:val="Rimandonotaapidipagina"/>
                <w:rFonts w:ascii="Arial" w:hAnsi="Arial" w:cs="Arial"/>
                <w:sz w:val="22"/>
              </w:rPr>
              <w:footnoteReference w:id="32"/>
            </w:r>
            <w:r w:rsidRPr="003363CE">
              <w:rPr>
                <w:rFonts w:ascii="Arial" w:hAnsi="Arial" w:cs="Arial"/>
                <w:sz w:val="22"/>
              </w:rPr>
              <w:t>)</w:t>
            </w:r>
            <w:r w:rsidRPr="003363CE">
              <w:rPr>
                <w:rFonts w:ascii="Arial" w:hAnsi="Arial" w:cs="Arial"/>
                <w:sz w:val="22"/>
              </w:rPr>
              <w:br/>
            </w:r>
          </w:p>
          <w:p w:rsidR="003363CE" w:rsidRDefault="003363CE">
            <w:pPr>
              <w:rPr>
                <w:rFonts w:ascii="Arial" w:hAnsi="Arial" w:cs="Arial"/>
                <w:i/>
                <w:sz w:val="22"/>
              </w:rPr>
            </w:pPr>
          </w:p>
          <w:p w:rsidR="00A23B3E" w:rsidRPr="003363CE" w:rsidRDefault="00A23B3E">
            <w:pPr>
              <w:rPr>
                <w:rFonts w:ascii="Arial" w:hAnsi="Arial" w:cs="Arial"/>
                <w:sz w:val="22"/>
              </w:rPr>
            </w:pPr>
            <w:r w:rsidRPr="003363CE">
              <w:rPr>
                <w:rFonts w:ascii="Arial" w:hAnsi="Arial" w:cs="Arial"/>
                <w:i/>
                <w:sz w:val="22"/>
              </w:rPr>
              <w:br/>
            </w:r>
            <w:r w:rsidRPr="003363CE">
              <w:rPr>
                <w:rFonts w:ascii="Arial" w:hAnsi="Arial" w:cs="Arial"/>
                <w:sz w:val="22"/>
              </w:rPr>
              <w:t>(indirizzo web, autorità o organismo di emanazione, riferimento preciso della documentazione):</w:t>
            </w:r>
            <w:r w:rsidRPr="003363CE">
              <w:rPr>
                <w:rFonts w:ascii="Arial" w:hAnsi="Arial" w:cs="Arial"/>
                <w:i/>
                <w:sz w:val="22"/>
              </w:rPr>
              <w:t xml:space="preserve"> </w:t>
            </w:r>
          </w:p>
          <w:p w:rsidR="00A23B3E" w:rsidRPr="003363CE" w:rsidRDefault="00A23B3E">
            <w:pPr>
              <w:rPr>
                <w:sz w:val="22"/>
              </w:rPr>
            </w:pP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rsidP="00F351F0">
            <w:pPr>
              <w:pStyle w:val="Paragrafoelenco1"/>
              <w:numPr>
                <w:ilvl w:val="0"/>
                <w:numId w:val="4"/>
              </w:numPr>
              <w:ind w:left="284" w:hanging="284"/>
              <w:rPr>
                <w:rStyle w:val="NormalBoldChar"/>
                <w:rFonts w:ascii="Arial" w:eastAsia="Calibri" w:hAnsi="Arial" w:cs="Arial"/>
                <w:b w:val="0"/>
                <w:sz w:val="22"/>
              </w:rPr>
            </w:pPr>
            <w:r w:rsidRPr="003363CE">
              <w:rPr>
                <w:rFonts w:ascii="Arial" w:hAnsi="Arial" w:cs="Arial"/>
                <w:sz w:val="22"/>
              </w:rPr>
              <w:t xml:space="preserve">L'importo assicurato </w:t>
            </w:r>
            <w:r w:rsidRPr="003363CE">
              <w:rPr>
                <w:rFonts w:ascii="Arial" w:hAnsi="Arial" w:cs="Arial"/>
                <w:color w:val="000000"/>
                <w:sz w:val="22"/>
              </w:rPr>
              <w:t xml:space="preserve">dalla </w:t>
            </w:r>
            <w:r w:rsidRPr="003363CE">
              <w:rPr>
                <w:rFonts w:ascii="Arial" w:hAnsi="Arial" w:cs="Arial"/>
                <w:b/>
                <w:color w:val="000000"/>
                <w:sz w:val="22"/>
              </w:rPr>
              <w:t>copertura contro i rischi professional</w:t>
            </w:r>
            <w:r w:rsidRPr="003363CE">
              <w:rPr>
                <w:rFonts w:ascii="Arial" w:hAnsi="Arial" w:cs="Arial"/>
                <w:color w:val="000000"/>
                <w:sz w:val="22"/>
              </w:rPr>
              <w:t xml:space="preserve">i è il seguente (articolo 83, comma 4, lettera </w:t>
            </w:r>
            <w:r w:rsidRPr="003363CE">
              <w:rPr>
                <w:rFonts w:ascii="Arial" w:hAnsi="Arial" w:cs="Arial"/>
                <w:i/>
                <w:color w:val="000000"/>
                <w:sz w:val="22"/>
              </w:rPr>
              <w:t>c)</w:t>
            </w:r>
            <w:r w:rsidRPr="003363CE">
              <w:rPr>
                <w:rFonts w:ascii="Arial" w:hAnsi="Arial" w:cs="Arial"/>
                <w:color w:val="000000"/>
                <w:sz w:val="22"/>
              </w:rPr>
              <w:t xml:space="preserve"> del Codice):</w:t>
            </w:r>
          </w:p>
          <w:p w:rsidR="00A23B3E" w:rsidRPr="003363CE" w:rsidRDefault="00A23B3E">
            <w:pPr>
              <w:rPr>
                <w:sz w:val="22"/>
              </w:rPr>
            </w:pPr>
            <w:r w:rsidRPr="003363CE">
              <w:rPr>
                <w:rStyle w:val="NormalBoldChar"/>
                <w:rFonts w:ascii="Arial" w:eastAsia="Calibri" w:hAnsi="Arial" w:cs="Arial"/>
                <w:b w:val="0"/>
                <w:sz w:val="22"/>
              </w:rPr>
              <w:t xml:space="preserve">Se </w:t>
            </w:r>
            <w:r w:rsidRPr="003363CE">
              <w:rPr>
                <w:rFonts w:ascii="Arial" w:hAnsi="Arial" w:cs="Arial"/>
                <w:sz w:val="22"/>
              </w:rPr>
              <w:t>tali informazioni sono disponibili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63CE" w:rsidRDefault="00A23B3E">
            <w:pPr>
              <w:rPr>
                <w:rFonts w:ascii="Arial" w:hAnsi="Arial" w:cs="Arial"/>
                <w:sz w:val="22"/>
              </w:rPr>
            </w:pPr>
            <w:r w:rsidRPr="003363CE">
              <w:rPr>
                <w:rFonts w:ascii="Arial" w:hAnsi="Arial" w:cs="Arial"/>
                <w:sz w:val="22"/>
              </w:rPr>
              <w:t>[……] […] valuta</w:t>
            </w:r>
          </w:p>
          <w:p w:rsidR="003363CE" w:rsidRDefault="003363CE">
            <w:pPr>
              <w:spacing w:before="0" w:after="0"/>
              <w:rPr>
                <w:rFonts w:ascii="Arial" w:hAnsi="Arial" w:cs="Arial"/>
                <w:sz w:val="22"/>
              </w:rPr>
            </w:pPr>
          </w:p>
          <w:p w:rsidR="003363CE" w:rsidRDefault="003363CE">
            <w:pPr>
              <w:spacing w:before="0" w:after="0"/>
              <w:rPr>
                <w:rFonts w:ascii="Arial" w:hAnsi="Arial" w:cs="Arial"/>
                <w:sz w:val="22"/>
              </w:rPr>
            </w:pPr>
          </w:p>
          <w:p w:rsidR="00A23B3E" w:rsidRPr="003363CE" w:rsidRDefault="00A23B3E">
            <w:pPr>
              <w:spacing w:before="0" w:after="0"/>
              <w:rPr>
                <w:rFonts w:ascii="Arial" w:hAnsi="Arial" w:cs="Arial"/>
                <w:i/>
                <w:sz w:val="22"/>
              </w:rPr>
            </w:pPr>
            <w:r w:rsidRPr="003363CE">
              <w:rPr>
                <w:rFonts w:ascii="Arial" w:hAnsi="Arial" w:cs="Arial"/>
                <w:sz w:val="22"/>
              </w:rPr>
              <w:br/>
              <w:t>(indirizzo web, autorità o organismo di emanazione, riferimento preciso della documentazione):</w:t>
            </w:r>
          </w:p>
          <w:p w:rsidR="00A23B3E" w:rsidRPr="003363CE" w:rsidRDefault="00A23B3E">
            <w:pPr>
              <w:spacing w:before="0" w:after="0"/>
              <w:rPr>
                <w:sz w:val="22"/>
              </w:rPr>
            </w:pPr>
            <w:r w:rsidRPr="003363CE">
              <w:rPr>
                <w:rFonts w:ascii="Arial" w:hAnsi="Arial" w:cs="Arial"/>
                <w:i/>
                <w:sz w:val="22"/>
              </w:rPr>
              <w:t xml:space="preserve"> </w:t>
            </w:r>
            <w:r w:rsidRPr="003363CE">
              <w:rPr>
                <w:rFonts w:ascii="Arial" w:hAnsi="Arial" w:cs="Arial"/>
                <w:sz w:val="22"/>
              </w:rPr>
              <w:t>[……….…][…………][………..…]</w:t>
            </w:r>
          </w:p>
        </w:tc>
      </w:tr>
      <w:tr w:rsidR="00A23B3E" w:rsidRPr="003363CE" w:rsidTr="003363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363CE" w:rsidRDefault="00A23B3E" w:rsidP="008F12E6">
            <w:pPr>
              <w:pStyle w:val="Paragrafoelenco1"/>
              <w:numPr>
                <w:ilvl w:val="0"/>
                <w:numId w:val="4"/>
              </w:numPr>
              <w:ind w:left="284" w:hanging="284"/>
              <w:rPr>
                <w:rFonts w:ascii="Arial" w:hAnsi="Arial" w:cs="Arial"/>
                <w:sz w:val="22"/>
              </w:rPr>
            </w:pPr>
            <w:r w:rsidRPr="003363CE">
              <w:rPr>
                <w:rFonts w:ascii="Arial" w:hAnsi="Arial" w:cs="Arial"/>
                <w:sz w:val="22"/>
              </w:rPr>
              <w:t xml:space="preserve">Per quanto riguarda gli </w:t>
            </w:r>
            <w:r w:rsidRPr="003363CE">
              <w:rPr>
                <w:rFonts w:ascii="Arial" w:hAnsi="Arial" w:cs="Arial"/>
                <w:b/>
                <w:sz w:val="22"/>
              </w:rPr>
              <w:t>eventuali altri requisiti economici o finanziari</w:t>
            </w:r>
            <w:r w:rsidRPr="003363CE">
              <w:rPr>
                <w:rFonts w:ascii="Arial" w:hAnsi="Arial" w:cs="Arial"/>
                <w:sz w:val="22"/>
              </w:rPr>
              <w:t xml:space="preserve"> specificati nell'avviso o bando pertinente o nei documenti di gara, l'operatore economico dichiara che:</w:t>
            </w:r>
            <w:r w:rsidRPr="003363CE">
              <w:rPr>
                <w:rFonts w:ascii="Arial" w:hAnsi="Arial" w:cs="Arial"/>
                <w:sz w:val="22"/>
              </w:rPr>
              <w:br/>
            </w:r>
          </w:p>
          <w:p w:rsidR="00A23B3E" w:rsidRPr="003363CE" w:rsidRDefault="00A23B3E">
            <w:pPr>
              <w:rPr>
                <w:sz w:val="22"/>
              </w:rPr>
            </w:pPr>
            <w:r w:rsidRPr="003363CE">
              <w:rPr>
                <w:rFonts w:ascii="Arial" w:hAnsi="Arial" w:cs="Arial"/>
                <w:sz w:val="22"/>
              </w:rPr>
              <w:t xml:space="preserve">Se la documentazione pertinente </w:t>
            </w:r>
            <w:r w:rsidRPr="003363CE">
              <w:rPr>
                <w:rFonts w:ascii="Arial" w:hAnsi="Arial" w:cs="Arial"/>
                <w:b/>
                <w:sz w:val="22"/>
              </w:rPr>
              <w:t>eventualmente</w:t>
            </w:r>
            <w:r w:rsidRPr="003363CE">
              <w:rPr>
                <w:rFonts w:ascii="Arial" w:hAnsi="Arial" w:cs="Arial"/>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22"/>
              </w:rPr>
            </w:pPr>
            <w:r w:rsidRPr="003363CE">
              <w:rPr>
                <w:rFonts w:ascii="Arial" w:hAnsi="Arial" w:cs="Arial"/>
                <w:sz w:val="22"/>
              </w:rPr>
              <w:t>[……]</w:t>
            </w:r>
            <w:r w:rsidRPr="003363CE">
              <w:rPr>
                <w:rFonts w:ascii="Arial" w:hAnsi="Arial" w:cs="Arial"/>
                <w:sz w:val="22"/>
              </w:rPr>
              <w:br/>
            </w:r>
            <w:r w:rsidRPr="003363CE">
              <w:rPr>
                <w:rFonts w:ascii="Arial" w:hAnsi="Arial" w:cs="Arial"/>
                <w:sz w:val="22"/>
              </w:rPr>
              <w:br/>
            </w:r>
            <w:r w:rsidRPr="003363CE">
              <w:rPr>
                <w:rFonts w:ascii="Arial" w:hAnsi="Arial" w:cs="Arial"/>
                <w:sz w:val="22"/>
              </w:rPr>
              <w:br/>
            </w:r>
          </w:p>
          <w:p w:rsidR="003363CE" w:rsidRPr="003363CE" w:rsidRDefault="003363CE">
            <w:pPr>
              <w:rPr>
                <w:rFonts w:ascii="Arial" w:hAnsi="Arial" w:cs="Arial"/>
                <w:sz w:val="22"/>
              </w:rPr>
            </w:pPr>
          </w:p>
          <w:p w:rsidR="00A23B3E" w:rsidRPr="003363CE" w:rsidRDefault="00A23B3E">
            <w:pPr>
              <w:rPr>
                <w:rFonts w:ascii="Arial" w:hAnsi="Arial" w:cs="Arial"/>
                <w:sz w:val="22"/>
              </w:rPr>
            </w:pPr>
            <w:r w:rsidRPr="003363CE">
              <w:rPr>
                <w:rFonts w:ascii="Arial" w:hAnsi="Arial" w:cs="Arial"/>
                <w:sz w:val="22"/>
              </w:rPr>
              <w:t xml:space="preserve">(indirizzo web, autorità o organismo di emanazione, riferimento preciso della documentazione): </w:t>
            </w:r>
          </w:p>
          <w:p w:rsidR="00A23B3E" w:rsidRPr="003363CE" w:rsidRDefault="00A23B3E">
            <w:pPr>
              <w:rPr>
                <w:sz w:val="22"/>
              </w:rPr>
            </w:pPr>
            <w:r w:rsidRPr="003363CE">
              <w:rPr>
                <w:rFonts w:ascii="Arial" w:hAnsi="Arial" w:cs="Arial"/>
                <w:sz w:val="22"/>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0767BD" w:rsidRDefault="00A23B3E">
      <w:pPr>
        <w:pStyle w:val="SectionTitle"/>
        <w:spacing w:before="0" w:after="0"/>
        <w:jc w:val="both"/>
        <w:rPr>
          <w:color w:val="000000"/>
          <w:sz w:val="20"/>
          <w:szCs w:val="20"/>
        </w:rPr>
      </w:pPr>
      <w:r w:rsidRPr="000767BD">
        <w:rPr>
          <w:rFonts w:ascii="Arial" w:hAnsi="Arial" w:cs="Arial"/>
          <w:b w:val="0"/>
          <w:caps/>
          <w:sz w:val="20"/>
          <w:szCs w:val="20"/>
        </w:rPr>
        <w:t xml:space="preserve">C: Capacità tecniche e </w:t>
      </w:r>
      <w:r w:rsidRPr="000767BD">
        <w:rPr>
          <w:rFonts w:ascii="Arial" w:hAnsi="Arial" w:cs="Arial"/>
          <w:b w:val="0"/>
          <w:caps/>
          <w:color w:val="000000"/>
          <w:sz w:val="20"/>
          <w:szCs w:val="20"/>
        </w:rPr>
        <w:t>professionali (A</w:t>
      </w:r>
      <w:r w:rsidRPr="000767BD">
        <w:rPr>
          <w:rFonts w:ascii="Arial" w:hAnsi="Arial" w:cs="Arial"/>
          <w:b w:val="0"/>
          <w:smallCaps w:val="0"/>
          <w:color w:val="000000"/>
          <w:sz w:val="20"/>
          <w:szCs w:val="20"/>
        </w:rPr>
        <w:t xml:space="preserve">rticolo 83, comma 1, lettera </w:t>
      </w:r>
      <w:r w:rsidRPr="000767BD">
        <w:rPr>
          <w:rFonts w:ascii="Arial" w:hAnsi="Arial" w:cs="Arial"/>
          <w:b w:val="0"/>
          <w:i/>
          <w:smallCaps w:val="0"/>
          <w:color w:val="000000"/>
          <w:sz w:val="20"/>
          <w:szCs w:val="20"/>
        </w:rPr>
        <w:t>c)</w:t>
      </w:r>
      <w:r w:rsidRPr="000767BD">
        <w:rPr>
          <w:rFonts w:ascii="Arial" w:hAnsi="Arial" w:cs="Arial"/>
          <w:b w:val="0"/>
          <w:smallCaps w:val="0"/>
          <w:color w:val="000000"/>
          <w:sz w:val="20"/>
          <w:szCs w:val="20"/>
        </w:rPr>
        <w:t>, del Codice)</w:t>
      </w:r>
    </w:p>
    <w:p w:rsidR="00A23B3E" w:rsidRPr="00A23D73" w:rsidRDefault="00A23B3E">
      <w:pPr>
        <w:pStyle w:val="Titolo1"/>
        <w:spacing w:before="0" w:after="0"/>
        <w:ind w:left="850"/>
        <w:rPr>
          <w:color w:val="000000"/>
          <w:sz w:val="22"/>
          <w:szCs w:val="22"/>
        </w:rPr>
      </w:pPr>
    </w:p>
    <w:p w:rsidR="00A23B3E" w:rsidRPr="00A23D73"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22"/>
        </w:rPr>
      </w:pPr>
      <w:r w:rsidRPr="00A23D73">
        <w:rPr>
          <w:rFonts w:ascii="Arial" w:hAnsi="Arial" w:cs="Arial"/>
          <w:b/>
          <w:color w:val="000000"/>
          <w:w w:val="0"/>
          <w:sz w:val="22"/>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6101"/>
      </w:tblGrid>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bookmarkStart w:id="2" w:name="_DV_M4301"/>
            <w:bookmarkStart w:id="3" w:name="_DV_M4300"/>
            <w:bookmarkEnd w:id="2"/>
            <w:bookmarkEnd w:id="3"/>
            <w:r w:rsidRPr="00A23D73">
              <w:rPr>
                <w:rFonts w:ascii="Arial" w:hAnsi="Arial" w:cs="Arial"/>
                <w:b/>
                <w:sz w:val="22"/>
              </w:rPr>
              <w:t>Capacità tecniche e professionali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b/>
                <w:sz w:val="22"/>
              </w:rPr>
              <w:t>Risposta</w:t>
            </w:r>
            <w:r w:rsidRPr="00A23D73">
              <w:rPr>
                <w:rFonts w:ascii="Arial" w:hAnsi="Arial" w:cs="Arial"/>
                <w:b/>
                <w:i/>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color w:val="000000"/>
                <w:sz w:val="22"/>
              </w:rPr>
              <w:t xml:space="preserve">1a) Unicamente per gli </w:t>
            </w:r>
            <w:r w:rsidRPr="00A23D73">
              <w:rPr>
                <w:rFonts w:ascii="Arial" w:hAnsi="Arial" w:cs="Arial"/>
                <w:b/>
                <w:color w:val="000000"/>
                <w:sz w:val="22"/>
              </w:rPr>
              <w:t xml:space="preserve">appalti pubblici di lavori, </w:t>
            </w:r>
            <w:r w:rsidRPr="00A23D73">
              <w:rPr>
                <w:rFonts w:ascii="Arial" w:hAnsi="Arial" w:cs="Arial"/>
                <w:sz w:val="22"/>
              </w:rPr>
              <w:t>durante il periodo di riferimento(</w:t>
            </w:r>
            <w:r w:rsidRPr="00A23D73">
              <w:rPr>
                <w:rStyle w:val="Rimandonotaapidipagina"/>
                <w:rFonts w:ascii="Arial" w:hAnsi="Arial" w:cs="Arial"/>
                <w:sz w:val="22"/>
              </w:rPr>
              <w:footnoteReference w:id="33"/>
            </w:r>
            <w:r w:rsidRPr="00A23D73">
              <w:rPr>
                <w:rFonts w:ascii="Arial" w:hAnsi="Arial" w:cs="Arial"/>
                <w:sz w:val="22"/>
              </w:rPr>
              <w:t xml:space="preserve">) l'operatore economico </w:t>
            </w:r>
            <w:r w:rsidRPr="00A23D73">
              <w:rPr>
                <w:rFonts w:ascii="Arial" w:hAnsi="Arial" w:cs="Arial"/>
                <w:b/>
                <w:sz w:val="22"/>
              </w:rPr>
              <w:t>ha eseguito i seguenti lavori del tipo specificato</w:t>
            </w:r>
            <w:r w:rsidRPr="00A23D73">
              <w:rPr>
                <w:rFonts w:ascii="Arial" w:hAnsi="Arial" w:cs="Arial"/>
                <w:sz w:val="22"/>
              </w:rPr>
              <w:t xml:space="preserve">: </w:t>
            </w:r>
          </w:p>
          <w:p w:rsidR="00A23B3E" w:rsidRPr="00A23D73" w:rsidRDefault="00A23B3E">
            <w:pPr>
              <w:rPr>
                <w:sz w:val="22"/>
              </w:rPr>
            </w:pPr>
            <w:r w:rsidRPr="00A23D73">
              <w:rPr>
                <w:rFonts w:ascii="Arial" w:hAnsi="Arial" w:cs="Arial"/>
                <w:sz w:val="22"/>
              </w:rPr>
              <w:br/>
              <w:t>Se la documentazione pertinente sull'esecuzione e sul risultato soddisfacenti dei lavori più importanti è disponibile per via elettronica,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Numero di anni (periodo specificato nell'avviso o bando pertinente o nei documenti di gara): […]</w:t>
            </w:r>
            <w:r w:rsidRPr="00A23D73">
              <w:rPr>
                <w:rFonts w:ascii="Arial" w:hAnsi="Arial" w:cs="Arial"/>
                <w:sz w:val="22"/>
              </w:rPr>
              <w:br/>
              <w:t>Lavori:  [……]</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b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
        </w:tc>
      </w:tr>
      <w:tr w:rsidR="00A23B3E" w:rsidRPr="00A23D73"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1b)    Unicamente per gli </w:t>
            </w:r>
            <w:r w:rsidRPr="00A23D73">
              <w:rPr>
                <w:rFonts w:ascii="Arial" w:hAnsi="Arial" w:cs="Arial"/>
                <w:b/>
                <w:i/>
                <w:sz w:val="22"/>
              </w:rPr>
              <w:t>appalti pubblici di forniture e di servizi</w:t>
            </w:r>
            <w:r w:rsidRPr="00A23D73">
              <w:rPr>
                <w:rFonts w:ascii="Arial" w:hAnsi="Arial" w:cs="Arial"/>
                <w:sz w:val="22"/>
              </w:rPr>
              <w:t>:</w:t>
            </w:r>
            <w:r w:rsidRPr="00A23D73">
              <w:rPr>
                <w:rFonts w:ascii="Arial" w:hAnsi="Arial" w:cs="Arial"/>
                <w:sz w:val="22"/>
                <w:shd w:val="clear" w:color="auto" w:fill="BFBFBF"/>
              </w:rPr>
              <w:br/>
            </w:r>
          </w:p>
          <w:p w:rsidR="00A23B3E" w:rsidRPr="00A23D73" w:rsidRDefault="00A23B3E">
            <w:pPr>
              <w:ind w:left="426" w:hanging="426"/>
              <w:rPr>
                <w:sz w:val="22"/>
              </w:rPr>
            </w:pPr>
            <w:r w:rsidRPr="00A23D73">
              <w:rPr>
                <w:rFonts w:ascii="Arial" w:hAnsi="Arial" w:cs="Arial"/>
                <w:sz w:val="22"/>
              </w:rPr>
              <w:t xml:space="preserve">           Durante il periodo di riferimento l'operatore economico </w:t>
            </w:r>
            <w:r w:rsidRPr="00A23D73">
              <w:rPr>
                <w:rFonts w:ascii="Arial" w:hAnsi="Arial" w:cs="Arial"/>
                <w:b/>
                <w:sz w:val="22"/>
              </w:rPr>
              <w:t xml:space="preserve">ha consegnato le seguenti forniture principali del tipo specificato o prestato i seguenti servizi principali del tipo specificato: </w:t>
            </w:r>
            <w:r w:rsidRPr="00A23D73">
              <w:rPr>
                <w:rFonts w:ascii="Arial" w:hAnsi="Arial" w:cs="Arial"/>
                <w:sz w:val="22"/>
              </w:rPr>
              <w:t>Indicare nell'elenco gli importi, le date e i destinatari, pubblici o privati(</w:t>
            </w:r>
            <w:r w:rsidRPr="00A23D73">
              <w:rPr>
                <w:rStyle w:val="Rimandonotaapidipagina"/>
                <w:rFonts w:ascii="Arial" w:hAnsi="Arial" w:cs="Arial"/>
                <w:sz w:val="22"/>
              </w:rPr>
              <w:footnoteReference w:id="34"/>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r w:rsidRPr="00A23D73">
              <w:rPr>
                <w:rFonts w:ascii="Arial" w:hAnsi="Arial" w:cs="Arial"/>
                <w:sz w:val="22"/>
              </w:rPr>
              <w:t xml:space="preserve">Numero di anni (periodo specificato nell'avviso o bando pertinente o nei documenti di gara): </w:t>
            </w:r>
          </w:p>
          <w:p w:rsidR="00A23B3E" w:rsidRPr="00A23D73" w:rsidRDefault="00A23B3E">
            <w:pPr>
              <w:rPr>
                <w:rFonts w:ascii="Arial" w:hAnsi="Arial" w:cs="Arial"/>
                <w:sz w:val="22"/>
              </w:rPr>
            </w:pPr>
            <w:r w:rsidRPr="00A23D73">
              <w:rPr>
                <w:rFonts w:ascii="Arial" w:hAnsi="Arial" w:cs="Arial"/>
                <w:sz w:val="22"/>
              </w:rPr>
              <w:t>[……………..]</w:t>
            </w:r>
          </w:p>
          <w:tbl>
            <w:tblPr>
              <w:tblW w:w="0" w:type="auto"/>
              <w:tblLayout w:type="fixed"/>
              <w:tblCellMar>
                <w:left w:w="88" w:type="dxa"/>
              </w:tblCellMar>
              <w:tblLook w:val="0000"/>
            </w:tblPr>
            <w:tblGrid>
              <w:gridCol w:w="1467"/>
              <w:gridCol w:w="992"/>
              <w:gridCol w:w="850"/>
              <w:gridCol w:w="1418"/>
            </w:tblGrid>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date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destinatari</w:t>
                  </w:r>
                </w:p>
              </w:tc>
            </w:tr>
            <w:tr w:rsidR="00A23B3E" w:rsidRPr="00A23D73" w:rsidTr="004E7FB3">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tc>
            </w:tr>
          </w:tbl>
          <w:p w:rsidR="00A23B3E" w:rsidRPr="00A23D73" w:rsidRDefault="00A23B3E">
            <w:pPr>
              <w:rPr>
                <w:rFonts w:ascii="Arial" w:hAnsi="Arial" w:cs="Arial"/>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2)    Può disporre dei seguenti </w:t>
            </w:r>
            <w:r w:rsidRPr="00A23D73">
              <w:rPr>
                <w:rFonts w:ascii="Arial" w:hAnsi="Arial" w:cs="Arial"/>
                <w:b/>
                <w:sz w:val="22"/>
              </w:rPr>
              <w:t xml:space="preserve">tecnici o organismi tecnici </w:t>
            </w:r>
            <w:r w:rsidRPr="00A23D73">
              <w:rPr>
                <w:rFonts w:ascii="Arial" w:hAnsi="Arial" w:cs="Arial"/>
                <w:sz w:val="22"/>
              </w:rPr>
              <w:t>(</w:t>
            </w:r>
            <w:r w:rsidRPr="00A23D73">
              <w:rPr>
                <w:rStyle w:val="Rimandonotaapidipagina"/>
                <w:rFonts w:ascii="Arial" w:hAnsi="Arial" w:cs="Arial"/>
                <w:sz w:val="22"/>
              </w:rPr>
              <w:footnoteReference w:id="35"/>
            </w:r>
            <w:r w:rsidRPr="00A23D73">
              <w:rPr>
                <w:rFonts w:ascii="Arial" w:hAnsi="Arial" w:cs="Arial"/>
                <w:sz w:val="22"/>
              </w:rPr>
              <w:t>), citando in particolare quelli responsabili del controllo della qualità:</w:t>
            </w:r>
          </w:p>
          <w:p w:rsidR="00A23B3E" w:rsidRPr="00A23D73" w:rsidRDefault="00A23B3E">
            <w:pPr>
              <w:ind w:left="426"/>
              <w:rPr>
                <w:sz w:val="22"/>
              </w:rPr>
            </w:pPr>
            <w:r w:rsidRPr="00A23D73">
              <w:rPr>
                <w:rFonts w:ascii="Arial" w:hAnsi="Arial" w:cs="Arial"/>
                <w:sz w:val="22"/>
              </w:rPr>
              <w:t>Nel caso di appalti pubblici di lavori l'operatore economico potrà disporre dei seguenti tecnici o organismi tecnici per l'esecuzione dei lavori: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sz w:val="22"/>
              </w:rPr>
            </w:pPr>
            <w:r w:rsidRPr="00A23D73">
              <w:rPr>
                <w:rFonts w:ascii="Arial" w:hAnsi="Arial" w:cs="Arial"/>
                <w:sz w:val="22"/>
              </w:rPr>
              <w:t>[……..……]</w:t>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rPr>
                <w:sz w:val="22"/>
              </w:rPr>
            </w:pPr>
            <w:r w:rsidRPr="00A23D73">
              <w:rPr>
                <w:rFonts w:ascii="Arial" w:hAnsi="Arial" w:cs="Arial"/>
                <w:sz w:val="22"/>
              </w:rPr>
              <w:b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3)   Utilizza le seguenti </w:t>
            </w:r>
            <w:r w:rsidRPr="00A23D73">
              <w:rPr>
                <w:rFonts w:ascii="Arial" w:hAnsi="Arial" w:cs="Arial"/>
                <w:b/>
                <w:sz w:val="22"/>
              </w:rPr>
              <w:t xml:space="preserve">attrezzature tecniche e adotta le seguenti misure per garantire la qualità </w:t>
            </w:r>
            <w:r w:rsidRPr="00A23D73">
              <w:rPr>
                <w:rFonts w:ascii="Arial" w:hAnsi="Arial" w:cs="Arial"/>
                <w:sz w:val="22"/>
              </w:rPr>
              <w:t xml:space="preserve">e dispone degli </w:t>
            </w:r>
            <w:r w:rsidRPr="00A23D73">
              <w:rPr>
                <w:rFonts w:ascii="Arial" w:hAnsi="Arial" w:cs="Arial"/>
                <w:b/>
                <w:sz w:val="22"/>
              </w:rPr>
              <w:t>strumenti di studio e ricerca</w:t>
            </w:r>
            <w:r w:rsidRPr="00A23D73">
              <w:rPr>
                <w:rFonts w:ascii="Arial" w:hAnsi="Arial" w:cs="Arial"/>
                <w:sz w:val="22"/>
              </w:rPr>
              <w:t xml:space="preserve"> indicati di seguito: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4)  Potrà applicare i seguenti </w:t>
            </w:r>
            <w:r w:rsidRPr="00A23D73">
              <w:rPr>
                <w:rFonts w:ascii="Arial" w:hAnsi="Arial" w:cs="Arial"/>
                <w:b/>
                <w:sz w:val="22"/>
              </w:rPr>
              <w:t>sistemi di gestione e di tracciabilità della catena di approvvigionamento</w:t>
            </w:r>
            <w:r w:rsidRPr="00A23D73">
              <w:rPr>
                <w:rFonts w:ascii="Arial" w:hAnsi="Arial" w:cs="Arial"/>
                <w:sz w:val="22"/>
              </w:rPr>
              <w:t xml:space="preserve"> durante l'esecuzione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5)</w:t>
            </w:r>
            <w:r w:rsidRPr="00A23D73">
              <w:rPr>
                <w:rFonts w:ascii="Arial" w:hAnsi="Arial" w:cs="Arial"/>
                <w:b/>
                <w:sz w:val="22"/>
              </w:rPr>
              <w:t xml:space="preserve">       Per la fornitura di prodotti o la prestazione di servizi complessi o, eccezionalmente, di prodotti o servizi richiesti per una finalità particolare:</w:t>
            </w:r>
            <w:r w:rsidRPr="00A23D73">
              <w:rPr>
                <w:rFonts w:ascii="Arial" w:hAnsi="Arial" w:cs="Arial"/>
                <w:b/>
                <w:sz w:val="22"/>
                <w:shd w:val="clear" w:color="auto" w:fill="BFBFBF"/>
              </w:rPr>
              <w:br/>
            </w:r>
          </w:p>
          <w:p w:rsidR="00A23B3E" w:rsidRPr="00A23D73" w:rsidRDefault="00A23B3E">
            <w:pPr>
              <w:ind w:left="426"/>
              <w:rPr>
                <w:sz w:val="22"/>
              </w:rPr>
            </w:pPr>
            <w:r w:rsidRPr="00A23D73">
              <w:rPr>
                <w:rFonts w:ascii="Arial" w:hAnsi="Arial" w:cs="Arial"/>
                <w:sz w:val="22"/>
              </w:rPr>
              <w:t xml:space="preserve">L'operatore economico </w:t>
            </w:r>
            <w:r w:rsidRPr="00A23D73">
              <w:rPr>
                <w:rFonts w:ascii="Arial" w:hAnsi="Arial" w:cs="Arial"/>
                <w:b/>
                <w:sz w:val="22"/>
              </w:rPr>
              <w:t>consentirà</w:t>
            </w:r>
            <w:r w:rsidRPr="00A23D73">
              <w:rPr>
                <w:rFonts w:ascii="Arial" w:hAnsi="Arial" w:cs="Arial"/>
                <w:sz w:val="22"/>
              </w:rPr>
              <w:t xml:space="preserve"> l'esecuzione di </w:t>
            </w:r>
            <w:r w:rsidRPr="00A23D73">
              <w:rPr>
                <w:rFonts w:ascii="Arial" w:hAnsi="Arial" w:cs="Arial"/>
                <w:b/>
                <w:sz w:val="22"/>
              </w:rPr>
              <w:t>verifiche</w:t>
            </w:r>
            <w:r w:rsidRPr="00A23D73">
              <w:rPr>
                <w:rFonts w:ascii="Arial" w:hAnsi="Arial" w:cs="Arial"/>
                <w:sz w:val="22"/>
              </w:rPr>
              <w:t>(</w:t>
            </w:r>
            <w:r w:rsidRPr="00A23D73">
              <w:rPr>
                <w:rStyle w:val="Rimandonotaapidipagina"/>
                <w:rFonts w:ascii="Arial" w:hAnsi="Arial" w:cs="Arial"/>
                <w:sz w:val="22"/>
              </w:rPr>
              <w:footnoteReference w:id="36"/>
            </w:r>
            <w:r w:rsidRPr="00A23D73">
              <w:rPr>
                <w:rFonts w:ascii="Arial" w:hAnsi="Arial" w:cs="Arial"/>
                <w:sz w:val="22"/>
              </w:rPr>
              <w:t>) delle sue capacità di</w:t>
            </w:r>
            <w:r w:rsidRPr="00A23D73">
              <w:rPr>
                <w:rFonts w:ascii="Arial" w:hAnsi="Arial" w:cs="Arial"/>
                <w:b/>
                <w:sz w:val="22"/>
              </w:rPr>
              <w:t xml:space="preserve"> produzione</w:t>
            </w:r>
            <w:r w:rsidRPr="00A23D73">
              <w:rPr>
                <w:rFonts w:ascii="Arial" w:hAnsi="Arial" w:cs="Arial"/>
                <w:sz w:val="22"/>
              </w:rPr>
              <w:t xml:space="preserve"> o </w:t>
            </w:r>
            <w:r w:rsidRPr="00A23D73">
              <w:rPr>
                <w:rFonts w:ascii="Arial" w:hAnsi="Arial" w:cs="Arial"/>
                <w:b/>
                <w:sz w:val="22"/>
              </w:rPr>
              <w:t>strutture tecniche</w:t>
            </w:r>
            <w:r w:rsidRPr="00A23D73">
              <w:rPr>
                <w:rFonts w:ascii="Arial" w:hAnsi="Arial" w:cs="Arial"/>
                <w:sz w:val="22"/>
              </w:rPr>
              <w:t xml:space="preserve"> e, se necessario, degli </w:t>
            </w:r>
            <w:r w:rsidRPr="00A23D73">
              <w:rPr>
                <w:rFonts w:ascii="Arial" w:hAnsi="Arial" w:cs="Arial"/>
                <w:b/>
                <w:sz w:val="22"/>
              </w:rPr>
              <w:t>strumenti di studio e di ricerca</w:t>
            </w:r>
            <w:r w:rsidRPr="00A23D73">
              <w:rPr>
                <w:rFonts w:ascii="Arial" w:hAnsi="Arial" w:cs="Arial"/>
                <w:sz w:val="22"/>
              </w:rPr>
              <w:t xml:space="preserve"> di cui egli dispone, nonché delle </w:t>
            </w:r>
            <w:r w:rsidRPr="00A23D73">
              <w:rPr>
                <w:rFonts w:ascii="Arial" w:hAnsi="Arial" w:cs="Arial"/>
                <w:b/>
                <w:sz w:val="22"/>
              </w:rPr>
              <w:t>misure adottate per garantire la qualità</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r>
          </w:p>
          <w:p w:rsidR="00A23D73" w:rsidRPr="00A23D73" w:rsidRDefault="00A23D73">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br/>
              <w:t>[ ] Sì [ ] No</w:t>
            </w:r>
          </w:p>
          <w:p w:rsidR="00350D7E" w:rsidRPr="00A23D73" w:rsidRDefault="00350D7E">
            <w:pPr>
              <w:rPr>
                <w:rFonts w:ascii="Arial" w:hAnsi="Arial" w:cs="Arial"/>
                <w:sz w:val="22"/>
              </w:rPr>
            </w:pPr>
          </w:p>
          <w:p w:rsidR="00350D7E" w:rsidRPr="00A23D73" w:rsidRDefault="00350D7E">
            <w:pPr>
              <w:rPr>
                <w:sz w:val="22"/>
              </w:rPr>
            </w:pP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rFonts w:ascii="Arial" w:hAnsi="Arial" w:cs="Arial"/>
                <w:sz w:val="22"/>
              </w:rPr>
            </w:pPr>
            <w:r w:rsidRPr="00A23D73">
              <w:rPr>
                <w:rFonts w:ascii="Arial" w:hAnsi="Arial" w:cs="Arial"/>
                <w:sz w:val="22"/>
              </w:rPr>
              <w:t xml:space="preserve">6)       Indicare i </w:t>
            </w:r>
            <w:r w:rsidRPr="00A23D73">
              <w:rPr>
                <w:rFonts w:ascii="Arial" w:hAnsi="Arial" w:cs="Arial"/>
                <w:b/>
                <w:sz w:val="22"/>
              </w:rPr>
              <w:t>titoli di studio e professionali</w:t>
            </w:r>
            <w:r w:rsidRPr="00A23D73">
              <w:rPr>
                <w:rFonts w:ascii="Arial" w:hAnsi="Arial" w:cs="Arial"/>
                <w:sz w:val="22"/>
              </w:rPr>
              <w:t xml:space="preserve"> di cui sono in possesso:</w:t>
            </w:r>
          </w:p>
          <w:p w:rsidR="00A23B3E" w:rsidRPr="00A23D73" w:rsidRDefault="00A23B3E">
            <w:pPr>
              <w:rPr>
                <w:rFonts w:ascii="Arial" w:hAnsi="Arial" w:cs="Arial"/>
                <w:b/>
                <w:i/>
                <w:sz w:val="22"/>
              </w:rPr>
            </w:pPr>
            <w:r w:rsidRPr="00A23D73">
              <w:rPr>
                <w:rFonts w:ascii="Arial" w:hAnsi="Arial" w:cs="Arial"/>
                <w:sz w:val="22"/>
              </w:rPr>
              <w:t>a)       lo stesso prestatore di servizi o imprenditore,</w:t>
            </w:r>
          </w:p>
          <w:p w:rsidR="00A23B3E" w:rsidRPr="00A23D73" w:rsidRDefault="00A23B3E">
            <w:pPr>
              <w:ind w:left="426"/>
              <w:rPr>
                <w:rFonts w:ascii="Arial" w:hAnsi="Arial" w:cs="Arial"/>
                <w:sz w:val="22"/>
              </w:rPr>
            </w:pPr>
            <w:r w:rsidRPr="00A23D73">
              <w:rPr>
                <w:rFonts w:ascii="Arial" w:hAnsi="Arial" w:cs="Arial"/>
                <w:b/>
                <w:i/>
                <w:sz w:val="22"/>
              </w:rPr>
              <w:t>e/o</w:t>
            </w:r>
            <w:r w:rsidRPr="00A23D73">
              <w:rPr>
                <w:rFonts w:ascii="Arial" w:hAnsi="Arial" w:cs="Arial"/>
                <w:sz w:val="22"/>
              </w:rPr>
              <w:t xml:space="preserve"> (in funzione dei requisiti richiesti nell'avviso o bando pertinente o nei documenti di gara)</w:t>
            </w:r>
            <w:r w:rsidRPr="00A23D73">
              <w:rPr>
                <w:rFonts w:ascii="Arial" w:hAnsi="Arial" w:cs="Arial"/>
                <w:sz w:val="22"/>
              </w:rPr>
              <w:br/>
            </w:r>
          </w:p>
          <w:p w:rsidR="00A23B3E" w:rsidRPr="00A23D73" w:rsidRDefault="00A23B3E">
            <w:pPr>
              <w:ind w:left="426" w:hanging="426"/>
              <w:rPr>
                <w:sz w:val="22"/>
              </w:rPr>
            </w:pPr>
            <w:r w:rsidRPr="00A23D73">
              <w:rPr>
                <w:rFonts w:ascii="Arial" w:hAnsi="Arial" w:cs="Arial"/>
                <w:sz w:val="22"/>
              </w:rPr>
              <w:t xml:space="preserve">b)       </w:t>
            </w:r>
            <w:r w:rsidRPr="00A23D73">
              <w:rPr>
                <w:rFonts w:ascii="Arial" w:hAnsi="Arial" w:cs="Arial"/>
                <w:color w:val="000000"/>
                <w:sz w:val="22"/>
              </w:rPr>
              <w:t>i componenti della struttura tecnica-operativa</w:t>
            </w:r>
            <w:r w:rsidR="00D64744" w:rsidRPr="00A23D73">
              <w:rPr>
                <w:rFonts w:ascii="Arial" w:hAnsi="Arial" w:cs="Arial"/>
                <w:color w:val="000000"/>
                <w:sz w:val="22"/>
              </w:rPr>
              <w:t>/ gruppi di lavoro</w:t>
            </w:r>
            <w:r w:rsidRPr="00A23D73">
              <w:rPr>
                <w:rFonts w:ascii="Arial" w:hAnsi="Arial" w:cs="Arial"/>
                <w:color w:val="000000"/>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22"/>
              </w:rPr>
            </w:pPr>
            <w:r w:rsidRPr="00A23D73">
              <w:rPr>
                <w:rFonts w:ascii="Arial" w:hAnsi="Arial" w:cs="Arial"/>
                <w:sz w:val="22"/>
              </w:rPr>
              <w:br/>
            </w:r>
            <w:r w:rsidRPr="00A23D73">
              <w:rPr>
                <w:rFonts w:ascii="Arial" w:hAnsi="Arial" w:cs="Arial"/>
                <w:sz w:val="22"/>
              </w:rPr>
              <w:br/>
              <w:t>a) [………..…]</w:t>
            </w:r>
            <w:r w:rsidRPr="00A23D73">
              <w:rPr>
                <w:rFonts w:ascii="Arial" w:hAnsi="Arial" w:cs="Arial"/>
                <w:sz w:val="22"/>
              </w:rPr>
              <w:br/>
            </w:r>
            <w:r w:rsidRPr="00A23D73">
              <w:rPr>
                <w:rFonts w:ascii="Arial" w:hAnsi="Arial" w:cs="Arial"/>
                <w:sz w:val="22"/>
              </w:rPr>
              <w:br/>
            </w:r>
          </w:p>
          <w:p w:rsidR="00A23D73" w:rsidRDefault="00A23D73">
            <w:pPr>
              <w:rPr>
                <w:rFonts w:ascii="Arial" w:hAnsi="Arial" w:cs="Arial"/>
                <w:sz w:val="22"/>
              </w:rPr>
            </w:pPr>
          </w:p>
          <w:p w:rsidR="00402658" w:rsidRPr="00A23D73" w:rsidRDefault="00402658">
            <w:pPr>
              <w:rPr>
                <w:rFonts w:ascii="Arial" w:hAnsi="Arial" w:cs="Arial"/>
                <w:sz w:val="22"/>
              </w:rPr>
            </w:pPr>
          </w:p>
          <w:p w:rsidR="00A23B3E" w:rsidRPr="00A23D73" w:rsidRDefault="00A23B3E">
            <w:pPr>
              <w:rPr>
                <w:sz w:val="22"/>
              </w:rPr>
            </w:pPr>
            <w:r w:rsidRPr="00A23D73">
              <w:rPr>
                <w:rFonts w:ascii="Arial" w:hAnsi="Arial" w:cs="Arial"/>
                <w:sz w:val="22"/>
              </w:rPr>
              <w:br/>
              <w:t>b) [………..…]</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 xml:space="preserve">7)       L'operatore economico potrà applicare durante l'esecuzione dell'appalto le seguenti </w:t>
            </w:r>
            <w:r w:rsidRPr="00A23D73">
              <w:rPr>
                <w:rFonts w:ascii="Arial" w:hAnsi="Arial" w:cs="Arial"/>
                <w:b/>
                <w:sz w:val="22"/>
              </w:rPr>
              <w:t>misure di gestione ambientale</w:t>
            </w:r>
            <w:r w:rsidRPr="00A23D73">
              <w:rPr>
                <w:rFonts w:ascii="Arial" w:hAnsi="Arial" w:cs="Arial"/>
                <w:sz w:val="22"/>
              </w:rPr>
              <w:t>:</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sz w:val="22"/>
              </w:rPr>
            </w:pPr>
            <w:r w:rsidRPr="00A23D73">
              <w:rPr>
                <w:rFonts w:ascii="Arial" w:hAnsi="Arial" w:cs="Arial"/>
                <w:sz w:val="22"/>
              </w:rPr>
              <w:t>8)       L'</w:t>
            </w:r>
            <w:r w:rsidRPr="00A23D73">
              <w:rPr>
                <w:rFonts w:ascii="Arial" w:hAnsi="Arial" w:cs="Arial"/>
                <w:b/>
                <w:sz w:val="22"/>
              </w:rPr>
              <w:t>organico medio annuo</w:t>
            </w:r>
            <w:r w:rsidRPr="00A23D73">
              <w:rPr>
                <w:rFonts w:ascii="Arial" w:hAnsi="Arial" w:cs="Arial"/>
                <w:sz w:val="22"/>
              </w:rPr>
              <w:t xml:space="preserve"> dell'operatore economico e il numero dei dirigenti negli ultimi tre anni sono i 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rPr>
                <w:rFonts w:ascii="Arial" w:hAnsi="Arial" w:cs="Arial"/>
                <w:sz w:val="22"/>
              </w:rPr>
            </w:pPr>
            <w:r w:rsidRPr="00A23D73">
              <w:rPr>
                <w:rFonts w:ascii="Arial" w:hAnsi="Arial" w:cs="Arial"/>
                <w:sz w:val="22"/>
              </w:rPr>
              <w:t>Anno, organico medio annuo:</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Anno, numero di dirigenti</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rFonts w:ascii="Arial" w:hAnsi="Arial" w:cs="Arial"/>
                <w:sz w:val="22"/>
              </w:rPr>
            </w:pPr>
            <w:r w:rsidRPr="00A23D73">
              <w:rPr>
                <w:rFonts w:ascii="Arial" w:hAnsi="Arial" w:cs="Arial"/>
                <w:sz w:val="22"/>
              </w:rPr>
              <w:t>[…………],[……..…],</w:t>
            </w:r>
          </w:p>
          <w:p w:rsidR="00A23B3E" w:rsidRPr="00A23D73" w:rsidRDefault="00A23B3E">
            <w:pPr>
              <w:spacing w:before="0" w:after="0"/>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t>9)       Per l'esecuzione dell'appalto l'operatore economico disporrà dell'</w:t>
            </w:r>
            <w:r w:rsidRPr="00A23D73">
              <w:rPr>
                <w:rFonts w:ascii="Arial" w:hAnsi="Arial" w:cs="Arial"/>
                <w:b/>
                <w:sz w:val="22"/>
              </w:rPr>
              <w:t>attrezzatura, del materiale e dell'equipaggiamento tecnico</w:t>
            </w:r>
            <w:r w:rsidRPr="00A23D73">
              <w:rPr>
                <w:rFonts w:ascii="Arial" w:hAnsi="Arial" w:cs="Arial"/>
                <w:sz w:val="22"/>
              </w:rPr>
              <w:t xml:space="preserve"> </w:t>
            </w:r>
            <w:r w:rsidRPr="00A23D73">
              <w:rPr>
                <w:rFonts w:ascii="Arial" w:hAnsi="Arial" w:cs="Arial"/>
                <w:sz w:val="22"/>
              </w:rPr>
              <w:lastRenderedPageBreak/>
              <w:t>seguenti:</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lastRenderedPageBreak/>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ind w:left="426" w:hanging="426"/>
              <w:rPr>
                <w:sz w:val="22"/>
              </w:rPr>
            </w:pPr>
            <w:r w:rsidRPr="00A23D73">
              <w:rPr>
                <w:rFonts w:ascii="Arial" w:hAnsi="Arial" w:cs="Arial"/>
                <w:sz w:val="22"/>
              </w:rPr>
              <w:lastRenderedPageBreak/>
              <w:t xml:space="preserve">10)     L'operatore economico </w:t>
            </w:r>
            <w:r w:rsidRPr="00A23D73">
              <w:rPr>
                <w:rFonts w:ascii="Arial" w:hAnsi="Arial" w:cs="Arial"/>
                <w:b/>
                <w:sz w:val="22"/>
              </w:rPr>
              <w:t>intende eventualmente subappaltare</w:t>
            </w:r>
            <w:r w:rsidRPr="00A23D73">
              <w:rPr>
                <w:rFonts w:ascii="Arial" w:hAnsi="Arial" w:cs="Arial"/>
                <w:sz w:val="22"/>
              </w:rPr>
              <w:t>(</w:t>
            </w:r>
            <w:r w:rsidRPr="00A23D73">
              <w:rPr>
                <w:rStyle w:val="Rimandonotaapidipagina"/>
                <w:rFonts w:ascii="Arial" w:hAnsi="Arial" w:cs="Arial"/>
                <w:sz w:val="22"/>
              </w:rPr>
              <w:footnoteReference w:id="37"/>
            </w:r>
            <w:r w:rsidRPr="00A23D73">
              <w:rPr>
                <w:rFonts w:ascii="Arial" w:hAnsi="Arial" w:cs="Arial"/>
                <w:sz w:val="22"/>
              </w:rPr>
              <w:t xml:space="preserve">) la seguente </w:t>
            </w:r>
            <w:r w:rsidRPr="00A23D73">
              <w:rPr>
                <w:rFonts w:ascii="Arial" w:hAnsi="Arial" w:cs="Arial"/>
                <w:b/>
                <w:sz w:val="22"/>
              </w:rPr>
              <w:t>quota (espressa in percentuale)</w:t>
            </w:r>
            <w:r w:rsidRPr="00A23D73">
              <w:rPr>
                <w:rFonts w:ascii="Arial" w:hAnsi="Arial" w:cs="Arial"/>
                <w:sz w:val="22"/>
              </w:rPr>
              <w:t xml:space="preserve"> dell'appalto:</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hd w:val="clear" w:color="auto" w:fill="FFFFFF"/>
              <w:rPr>
                <w:rFonts w:ascii="Arial" w:hAnsi="Arial" w:cs="Arial"/>
                <w:sz w:val="22"/>
              </w:rPr>
            </w:pPr>
            <w:r w:rsidRPr="00A23D73">
              <w:rPr>
                <w:rFonts w:ascii="Arial" w:hAnsi="Arial" w:cs="Arial"/>
                <w:sz w:val="22"/>
              </w:rPr>
              <w:t xml:space="preserve">11)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ind w:left="426"/>
              <w:rPr>
                <w:rFonts w:ascii="Arial" w:hAnsi="Arial" w:cs="Arial"/>
                <w:sz w:val="22"/>
              </w:rPr>
            </w:pPr>
            <w:r w:rsidRPr="00A23D73">
              <w:rPr>
                <w:rFonts w:ascii="Arial" w:hAnsi="Arial" w:cs="Arial"/>
                <w:sz w:val="22"/>
              </w:rPr>
              <w:t xml:space="preserve">L'operatore economico fornirà i campioni, le descrizioni o le fotografie dei prodotti da fornire, non necessariamente accompagnati dalle certificazioni di autenticità, come </w:t>
            </w:r>
            <w:proofErr w:type="spellStart"/>
            <w:r w:rsidRPr="00A23D73">
              <w:rPr>
                <w:rFonts w:ascii="Arial" w:hAnsi="Arial" w:cs="Arial"/>
                <w:sz w:val="22"/>
              </w:rPr>
              <w:t>ichiesti</w:t>
            </w:r>
            <w:proofErr w:type="spellEnd"/>
            <w:r w:rsidRPr="00A23D73">
              <w:rPr>
                <w:rFonts w:ascii="Arial" w:hAnsi="Arial" w:cs="Arial"/>
                <w:sz w:val="22"/>
              </w:rPr>
              <w:t>;</w:t>
            </w:r>
            <w:r w:rsidRPr="00A23D73">
              <w:rPr>
                <w:rFonts w:ascii="Arial" w:hAnsi="Arial" w:cs="Arial"/>
                <w:sz w:val="22"/>
              </w:rPr>
              <w:br/>
              <w:t>se applicabile, l'operatore economico dichiara inoltre che provvederà a fornire le richieste certificazioni di autenticità.</w:t>
            </w:r>
            <w:r w:rsidRPr="00A23D73">
              <w:rPr>
                <w:rFonts w:ascii="Arial" w:hAnsi="Arial" w:cs="Arial"/>
                <w:sz w:val="22"/>
              </w:rPr>
              <w:br/>
            </w:r>
          </w:p>
          <w:p w:rsidR="00A23B3E" w:rsidRPr="00A23D73" w:rsidRDefault="00A23B3E">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p>
          <w:p w:rsidR="00A23B3E" w:rsidRPr="00A23D73" w:rsidRDefault="00A23B3E">
            <w:pPr>
              <w:rPr>
                <w:rFonts w:ascii="Arial" w:hAnsi="Arial" w:cs="Arial"/>
                <w:sz w:val="22"/>
              </w:rPr>
            </w:pPr>
          </w:p>
          <w:p w:rsidR="00A23B3E" w:rsidRPr="00A23D73" w:rsidRDefault="00A23B3E">
            <w:pPr>
              <w:rPr>
                <w:rFonts w:ascii="Arial" w:hAnsi="Arial" w:cs="Arial"/>
                <w:sz w:val="22"/>
              </w:rPr>
            </w:pPr>
            <w:r w:rsidRPr="00A23D73">
              <w:rPr>
                <w:rFonts w:ascii="Arial" w:hAnsi="Arial" w:cs="Arial"/>
                <w:sz w:val="22"/>
              </w:rPr>
              <w:t>[ ] Sì [ ] No</w:t>
            </w:r>
            <w:r w:rsidRPr="00A23D73">
              <w:rPr>
                <w:rFonts w:ascii="Arial" w:hAnsi="Arial" w:cs="Arial"/>
                <w:sz w:val="22"/>
              </w:rPr>
              <w:br/>
            </w:r>
          </w:p>
          <w:p w:rsidR="00A23B3E" w:rsidRPr="00A23D73" w:rsidRDefault="00A23B3E">
            <w:pPr>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rPr>
                <w:sz w:val="22"/>
              </w:rPr>
            </w:pPr>
            <w:r w:rsidRPr="00A23D73">
              <w:rPr>
                <w:rFonts w:ascii="Arial" w:hAnsi="Arial" w:cs="Arial"/>
                <w:sz w:val="22"/>
              </w:rPr>
              <w:t>[……….…][……….…][…………]</w:t>
            </w:r>
          </w:p>
        </w:tc>
      </w:tr>
      <w:tr w:rsidR="00A23B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pPr>
              <w:spacing w:before="0" w:after="0"/>
              <w:ind w:left="426" w:hanging="426"/>
              <w:rPr>
                <w:rFonts w:ascii="Arial" w:hAnsi="Arial" w:cs="Arial"/>
                <w:sz w:val="22"/>
              </w:rPr>
            </w:pPr>
            <w:r w:rsidRPr="00A23D73">
              <w:rPr>
                <w:rFonts w:ascii="Arial" w:hAnsi="Arial" w:cs="Arial"/>
                <w:sz w:val="22"/>
              </w:rPr>
              <w:t xml:space="preserve">12)     Per gli </w:t>
            </w:r>
            <w:r w:rsidRPr="00A23D73">
              <w:rPr>
                <w:rFonts w:ascii="Arial" w:hAnsi="Arial" w:cs="Arial"/>
                <w:b/>
                <w:i/>
                <w:sz w:val="22"/>
              </w:rPr>
              <w:t>appalti pubblici di forniture</w:t>
            </w:r>
            <w:r w:rsidRPr="00A23D73">
              <w:rPr>
                <w:rFonts w:ascii="Arial" w:hAnsi="Arial" w:cs="Arial"/>
                <w:sz w:val="22"/>
              </w:rPr>
              <w:t>:</w:t>
            </w:r>
            <w:r w:rsidRPr="00A23D73">
              <w:rPr>
                <w:rFonts w:ascii="Arial" w:hAnsi="Arial" w:cs="Arial"/>
                <w:sz w:val="22"/>
              </w:rPr>
              <w:br/>
            </w:r>
          </w:p>
          <w:p w:rsidR="00A23B3E" w:rsidRPr="00A23D73" w:rsidRDefault="00A23B3E">
            <w:pPr>
              <w:spacing w:before="0" w:after="0"/>
              <w:ind w:left="426"/>
              <w:rPr>
                <w:rFonts w:ascii="Arial" w:hAnsi="Arial" w:cs="Arial"/>
                <w:b/>
                <w:sz w:val="22"/>
              </w:rPr>
            </w:pPr>
            <w:r w:rsidRPr="00A23D73">
              <w:rPr>
                <w:rFonts w:ascii="Arial" w:hAnsi="Arial" w:cs="Arial"/>
                <w:sz w:val="22"/>
              </w:rPr>
              <w:t xml:space="preserve">L'operatore economico può fornire i richiesti </w:t>
            </w:r>
            <w:r w:rsidRPr="00A23D73">
              <w:rPr>
                <w:rFonts w:ascii="Arial" w:hAnsi="Arial" w:cs="Arial"/>
                <w:b/>
                <w:sz w:val="22"/>
              </w:rPr>
              <w:t>certificati</w:t>
            </w:r>
            <w:r w:rsidRPr="00A23D73">
              <w:rPr>
                <w:rFonts w:ascii="Arial" w:hAnsi="Arial" w:cs="Arial"/>
                <w:sz w:val="22"/>
              </w:rPr>
              <w:t xml:space="preserve"> rilasciati da </w:t>
            </w:r>
            <w:r w:rsidRPr="00A23D73">
              <w:rPr>
                <w:rFonts w:ascii="Arial" w:hAnsi="Arial" w:cs="Arial"/>
                <w:b/>
                <w:sz w:val="22"/>
              </w:rPr>
              <w:t>istituti o servizi ufficiali incaricati del controllo della qualità,</w:t>
            </w:r>
            <w:r w:rsidRPr="00A23D73">
              <w:rPr>
                <w:rFonts w:ascii="Arial" w:hAnsi="Arial" w:cs="Arial"/>
                <w:sz w:val="22"/>
              </w:rPr>
              <w:t xml:space="preserve"> di riconosciuta competenza, i quali attestino la conformità di prodotti ben individuati mediante riferimenti alle specifiche tecniche o norme indicate nell'avviso o bando pertinente o nei documenti di gara?</w:t>
            </w:r>
            <w:r w:rsidRPr="00A23D73">
              <w:rPr>
                <w:rFonts w:ascii="Arial" w:hAnsi="Arial" w:cs="Arial"/>
                <w:sz w:val="22"/>
              </w:rPr>
              <w:br/>
            </w:r>
          </w:p>
          <w:p w:rsidR="00A23B3E" w:rsidRPr="00A23D73" w:rsidRDefault="00A23B3E">
            <w:pPr>
              <w:spacing w:before="0" w:after="0"/>
              <w:ind w:left="426"/>
              <w:rPr>
                <w:rFonts w:ascii="Arial" w:hAnsi="Arial" w:cs="Arial"/>
                <w:sz w:val="22"/>
              </w:rPr>
            </w:pPr>
            <w:r w:rsidRPr="00A23D73">
              <w:rPr>
                <w:rFonts w:ascii="Arial" w:hAnsi="Arial" w:cs="Arial"/>
                <w:b/>
                <w:sz w:val="22"/>
              </w:rPr>
              <w:t>In caso negativo</w:t>
            </w:r>
            <w:r w:rsidRPr="00A23D73">
              <w:rPr>
                <w:rFonts w:ascii="Arial" w:hAnsi="Arial" w:cs="Arial"/>
                <w:sz w:val="22"/>
              </w:rPr>
              <w:t>, spiegare perché e precisare di quali altri mezzi di prova si dispone:</w:t>
            </w:r>
            <w:r w:rsidRPr="00A23D73">
              <w:rPr>
                <w:rFonts w:ascii="Arial" w:hAnsi="Arial" w:cs="Arial"/>
                <w:sz w:val="22"/>
              </w:rPr>
              <w:br/>
            </w:r>
          </w:p>
          <w:p w:rsidR="00A23B3E" w:rsidRPr="00A23D73" w:rsidRDefault="00A23B3E">
            <w:pPr>
              <w:spacing w:before="0" w:after="0"/>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spacing w:before="0" w:after="0"/>
              <w:rPr>
                <w:rFonts w:ascii="Arial" w:hAnsi="Arial" w:cs="Arial"/>
                <w:sz w:val="22"/>
              </w:rPr>
            </w:pPr>
            <w:r w:rsidRPr="00A23D73">
              <w:rPr>
                <w:rFonts w:ascii="Arial" w:hAnsi="Arial" w:cs="Arial"/>
                <w:sz w:val="22"/>
              </w:rPr>
              <w:br/>
            </w: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 Sì [ ] No</w:t>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r w:rsidRPr="00A23D73">
              <w:rPr>
                <w:rFonts w:ascii="Arial" w:hAnsi="Arial" w:cs="Arial"/>
                <w:sz w:val="22"/>
              </w:rPr>
              <w:br/>
            </w: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w:t>
            </w:r>
            <w:r w:rsidRPr="00A23D73">
              <w:rPr>
                <w:rFonts w:ascii="Arial" w:hAnsi="Arial" w:cs="Arial"/>
                <w:sz w:val="22"/>
              </w:rPr>
              <w:br/>
            </w:r>
          </w:p>
          <w:p w:rsidR="00A23B3E" w:rsidRDefault="00A23B3E">
            <w:pPr>
              <w:spacing w:before="0" w:after="0"/>
              <w:rPr>
                <w:rFonts w:ascii="Arial" w:hAnsi="Arial" w:cs="Arial"/>
                <w:sz w:val="22"/>
              </w:rPr>
            </w:pPr>
          </w:p>
          <w:p w:rsidR="00A23D73" w:rsidRPr="00A23D73" w:rsidRDefault="00A23D73">
            <w:pPr>
              <w:spacing w:before="0" w:after="0"/>
              <w:rPr>
                <w:rFonts w:ascii="Arial" w:hAnsi="Arial" w:cs="Arial"/>
                <w:sz w:val="22"/>
              </w:rPr>
            </w:pPr>
          </w:p>
          <w:p w:rsidR="00A23B3E" w:rsidRPr="00A23D73" w:rsidRDefault="00A23B3E">
            <w:pPr>
              <w:spacing w:before="0" w:after="0"/>
              <w:rPr>
                <w:rFonts w:ascii="Arial" w:hAnsi="Arial" w:cs="Arial"/>
                <w:sz w:val="22"/>
              </w:rPr>
            </w:pPr>
            <w:r w:rsidRPr="00A23D73">
              <w:rPr>
                <w:rFonts w:ascii="Arial" w:hAnsi="Arial" w:cs="Arial"/>
                <w:sz w:val="22"/>
              </w:rPr>
              <w:t xml:space="preserve">(indirizzo web, autorità o organismo di emanazione, riferimento preciso della documentazione): </w:t>
            </w:r>
          </w:p>
          <w:p w:rsidR="00A23B3E" w:rsidRPr="00A23D73" w:rsidRDefault="00A23B3E">
            <w:pPr>
              <w:spacing w:before="0" w:after="0"/>
              <w:rPr>
                <w:rFonts w:ascii="Arial" w:hAnsi="Arial" w:cs="Arial"/>
                <w:sz w:val="22"/>
              </w:rPr>
            </w:pPr>
            <w:r w:rsidRPr="00A23D73">
              <w:rPr>
                <w:rFonts w:ascii="Arial" w:hAnsi="Arial" w:cs="Arial"/>
                <w:sz w:val="22"/>
              </w:rPr>
              <w:t>[………..…][………….…][………….…]</w:t>
            </w:r>
          </w:p>
          <w:p w:rsidR="002E43BE" w:rsidRPr="00A23D73" w:rsidRDefault="002E43BE">
            <w:pPr>
              <w:spacing w:before="0" w:after="0"/>
              <w:rPr>
                <w:sz w:val="22"/>
              </w:rPr>
            </w:pPr>
          </w:p>
        </w:tc>
      </w:tr>
      <w:tr w:rsidR="00A23B3E" w:rsidRPr="003A443E" w:rsidTr="00A23D7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350D7E">
            <w:pPr>
              <w:pStyle w:val="Paragrafoelenco1"/>
              <w:ind w:left="20"/>
              <w:jc w:val="both"/>
              <w:rPr>
                <w:rFonts w:ascii="Arial" w:hAnsi="Arial" w:cs="Arial"/>
                <w:color w:val="000000"/>
                <w:sz w:val="22"/>
              </w:rPr>
            </w:pPr>
            <w:r w:rsidRPr="00A23D73">
              <w:rPr>
                <w:rFonts w:ascii="Arial" w:hAnsi="Arial" w:cs="Arial"/>
                <w:color w:val="000000"/>
                <w:sz w:val="22"/>
              </w:rPr>
              <w:t>1</w:t>
            </w:r>
            <w:r w:rsidR="00D64744" w:rsidRPr="00A23D73">
              <w:rPr>
                <w:rFonts w:ascii="Arial" w:hAnsi="Arial" w:cs="Arial"/>
                <w:color w:val="000000"/>
                <w:sz w:val="22"/>
              </w:rPr>
              <w:t xml:space="preserve">3) </w:t>
            </w:r>
            <w:r w:rsidRPr="00A23D73">
              <w:rPr>
                <w:rFonts w:ascii="Arial" w:hAnsi="Arial" w:cs="Arial"/>
                <w:color w:val="000000"/>
                <w:sz w:val="22"/>
              </w:rPr>
              <w:t xml:space="preserve"> Per quanto riguarda gli </w:t>
            </w:r>
            <w:r w:rsidRPr="00A23D73">
              <w:rPr>
                <w:rFonts w:ascii="Arial" w:hAnsi="Arial" w:cs="Arial"/>
                <w:b/>
                <w:color w:val="000000"/>
                <w:sz w:val="22"/>
              </w:rPr>
              <w:t>eventuali altri requisiti tecnici e professionali</w:t>
            </w:r>
            <w:r w:rsidRPr="00A23D73">
              <w:rPr>
                <w:rFonts w:ascii="Arial" w:hAnsi="Arial" w:cs="Arial"/>
                <w:color w:val="000000"/>
                <w:sz w:val="22"/>
              </w:rPr>
              <w:t xml:space="preserve"> specificati nell'avviso o bando pertinente o nei documenti di gara, l'operatore economico </w:t>
            </w:r>
            <w:r w:rsidRPr="00A23D73">
              <w:rPr>
                <w:rFonts w:ascii="Arial" w:hAnsi="Arial" w:cs="Arial"/>
                <w:color w:val="000000"/>
                <w:sz w:val="22"/>
              </w:rPr>
              <w:lastRenderedPageBreak/>
              <w:t>dichiara che:</w:t>
            </w:r>
            <w:r w:rsidRPr="00A23D73">
              <w:rPr>
                <w:rFonts w:ascii="Arial" w:hAnsi="Arial" w:cs="Arial"/>
                <w:color w:val="000000"/>
                <w:sz w:val="22"/>
              </w:rPr>
              <w:br/>
            </w:r>
          </w:p>
          <w:p w:rsidR="00A23B3E" w:rsidRPr="00A23D73" w:rsidRDefault="00A23B3E">
            <w:pPr>
              <w:rPr>
                <w:color w:val="000000"/>
                <w:sz w:val="22"/>
              </w:rPr>
            </w:pPr>
            <w:r w:rsidRPr="00A23D73">
              <w:rPr>
                <w:rFonts w:ascii="Arial" w:hAnsi="Arial" w:cs="Arial"/>
                <w:color w:val="000000"/>
                <w:sz w:val="22"/>
              </w:rPr>
              <w:t xml:space="preserve">Se la documentazione pertinente </w:t>
            </w:r>
            <w:r w:rsidRPr="00A23D73">
              <w:rPr>
                <w:rFonts w:ascii="Arial" w:hAnsi="Arial" w:cs="Arial"/>
                <w:b/>
                <w:color w:val="000000"/>
                <w:sz w:val="22"/>
              </w:rPr>
              <w:t>eventualmente</w:t>
            </w:r>
            <w:r w:rsidRPr="00A23D73">
              <w:rPr>
                <w:rFonts w:ascii="Arial" w:hAnsi="Arial" w:cs="Arial"/>
                <w:color w:val="000000"/>
                <w:sz w:val="22"/>
              </w:rPr>
              <w:t xml:space="preserve"> specificata nell'avviso o bando pertinente o nei documenti di gara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pPr>
              <w:rPr>
                <w:rFonts w:ascii="Arial" w:hAnsi="Arial" w:cs="Arial"/>
                <w:color w:val="000000"/>
                <w:sz w:val="22"/>
              </w:rPr>
            </w:pPr>
            <w:r w:rsidRPr="00A23D73">
              <w:rPr>
                <w:rFonts w:ascii="Arial" w:hAnsi="Arial" w:cs="Arial"/>
                <w:color w:val="000000"/>
                <w:sz w:val="22"/>
              </w:rPr>
              <w:lastRenderedPageBreak/>
              <w:t>[……]</w:t>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r w:rsidRPr="00A23D73">
              <w:rPr>
                <w:rFonts w:ascii="Arial" w:hAnsi="Arial" w:cs="Arial"/>
                <w:color w:val="000000"/>
                <w:sz w:val="22"/>
              </w:rPr>
              <w:br/>
            </w:r>
          </w:p>
          <w:p w:rsidR="00A23B3E" w:rsidRPr="00A23D73" w:rsidRDefault="00A23B3E">
            <w:pPr>
              <w:rPr>
                <w:rFonts w:ascii="Arial" w:hAnsi="Arial" w:cs="Arial"/>
                <w:color w:val="000000"/>
                <w:sz w:val="22"/>
              </w:rPr>
            </w:pPr>
            <w:r w:rsidRPr="00A23D73">
              <w:rPr>
                <w:rFonts w:ascii="Arial" w:hAnsi="Arial" w:cs="Arial"/>
                <w:color w:val="000000"/>
                <w:sz w:val="22"/>
              </w:rPr>
              <w:br/>
              <w:t xml:space="preserve">(indirizzo web, autorità o organismo di emanazione, riferimento preciso della documentazione): </w:t>
            </w:r>
          </w:p>
          <w:p w:rsidR="00A23B3E" w:rsidRPr="00A23D73" w:rsidRDefault="00A23B3E">
            <w:pPr>
              <w:rPr>
                <w:color w:val="000000"/>
                <w:sz w:val="22"/>
              </w:rPr>
            </w:pPr>
            <w:r w:rsidRPr="00A23D73">
              <w:rPr>
                <w:rFonts w:ascii="Arial" w:hAnsi="Arial" w:cs="Arial"/>
                <w:color w:val="000000"/>
                <w:sz w:val="22"/>
              </w:rPr>
              <w:t>[…………..][……….…][………..…]</w:t>
            </w:r>
          </w:p>
        </w:tc>
      </w:tr>
    </w:tbl>
    <w:p w:rsidR="00A23B3E" w:rsidRPr="003A443E" w:rsidRDefault="00A23B3E">
      <w:pPr>
        <w:jc w:val="both"/>
        <w:rPr>
          <w:rFonts w:ascii="Arial" w:hAnsi="Arial" w:cs="Arial"/>
          <w:color w:val="000000"/>
          <w:sz w:val="15"/>
          <w:szCs w:val="15"/>
        </w:rPr>
      </w:pPr>
    </w:p>
    <w:p w:rsidR="00A23B3E" w:rsidRPr="007F1056" w:rsidRDefault="00A23B3E" w:rsidP="00BF74E1">
      <w:pPr>
        <w:pStyle w:val="SectionTitle"/>
        <w:spacing w:before="0" w:after="0"/>
        <w:rPr>
          <w:rFonts w:ascii="Arial" w:hAnsi="Arial" w:cs="Arial"/>
          <w:color w:val="000000"/>
          <w:w w:val="0"/>
          <w:sz w:val="20"/>
          <w:szCs w:val="20"/>
        </w:rPr>
      </w:pPr>
      <w:r w:rsidRPr="007F1056">
        <w:rPr>
          <w:rFonts w:ascii="Arial" w:hAnsi="Arial" w:cs="Arial"/>
          <w:b w:val="0"/>
          <w:caps/>
          <w:color w:val="000000"/>
          <w:sz w:val="20"/>
          <w:szCs w:val="20"/>
        </w:rPr>
        <w:t xml:space="preserve">D: SISTEMI </w:t>
      </w:r>
      <w:proofErr w:type="spellStart"/>
      <w:r w:rsidRPr="007F1056">
        <w:rPr>
          <w:rFonts w:ascii="Arial" w:hAnsi="Arial" w:cs="Arial"/>
          <w:b w:val="0"/>
          <w:caps/>
          <w:color w:val="000000"/>
          <w:sz w:val="20"/>
          <w:szCs w:val="20"/>
        </w:rPr>
        <w:t>di</w:t>
      </w:r>
      <w:proofErr w:type="spellEnd"/>
      <w:r w:rsidRPr="007F1056">
        <w:rPr>
          <w:rFonts w:ascii="Arial" w:hAnsi="Arial" w:cs="Arial"/>
          <w:b w:val="0"/>
          <w:caps/>
          <w:color w:val="000000"/>
          <w:sz w:val="20"/>
          <w:szCs w:val="20"/>
        </w:rPr>
        <w:t xml:space="preserve"> garanzia della qualità e norme di gestione ambientale </w:t>
      </w:r>
      <w:r w:rsidRPr="007F1056">
        <w:rPr>
          <w:rFonts w:ascii="Arial" w:hAnsi="Arial" w:cs="Arial"/>
          <w:b w:val="0"/>
          <w:color w:val="000000"/>
          <w:kern w:val="2"/>
          <w:sz w:val="20"/>
          <w:szCs w:val="20"/>
        </w:rPr>
        <w:t>(Articolo 87 del Codice)</w:t>
      </w:r>
    </w:p>
    <w:p w:rsidR="00A23B3E" w:rsidRPr="00A23D73"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22"/>
        </w:rPr>
      </w:pPr>
      <w:r w:rsidRPr="00A23D73">
        <w:rPr>
          <w:rFonts w:ascii="Arial" w:hAnsi="Arial" w:cs="Arial"/>
          <w:b/>
          <w:w w:val="0"/>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pPr w:leftFromText="142" w:rightFromText="142" w:vertAnchor="text" w:tblpXSpec="outside" w:tblpY="1"/>
        <w:tblOverlap w:val="never"/>
        <w:tblW w:w="10745" w:type="dxa"/>
        <w:tblLayout w:type="fixed"/>
        <w:tblCellMar>
          <w:left w:w="93" w:type="dxa"/>
        </w:tblCellMar>
        <w:tblLook w:val="0000"/>
      </w:tblPr>
      <w:tblGrid>
        <w:gridCol w:w="4644"/>
        <w:gridCol w:w="6101"/>
      </w:tblGrid>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Sistemi di garanzia della qualità e norme di gestione ambientale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sz w:val="22"/>
              </w:rPr>
            </w:pPr>
            <w:r w:rsidRPr="00A23D73">
              <w:rPr>
                <w:rFonts w:ascii="Arial" w:hAnsi="Arial" w:cs="Arial"/>
                <w:b/>
                <w:w w:val="0"/>
                <w:sz w:val="22"/>
              </w:rPr>
              <w:t>Risposta:</w:t>
            </w:r>
          </w:p>
        </w:tc>
      </w:tr>
      <w:tr w:rsidR="00A23B3E" w:rsidRPr="00A23D73" w:rsidTr="00CC666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soddisfa determinate </w:t>
            </w:r>
            <w:r w:rsidRPr="00A23D73">
              <w:rPr>
                <w:rFonts w:ascii="Arial" w:hAnsi="Arial" w:cs="Arial"/>
                <w:b/>
                <w:sz w:val="22"/>
              </w:rPr>
              <w:t>norme di garanzia della qualità</w:t>
            </w:r>
            <w:r w:rsidRPr="00A23D73">
              <w:rPr>
                <w:rFonts w:ascii="Arial" w:hAnsi="Arial" w:cs="Arial"/>
                <w:w w:val="0"/>
                <w:sz w:val="22"/>
              </w:rPr>
              <w:t>, compresa l'accessibilità per le persone con disabilità?</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spiegare perché e precisare di quali altri mezzi di prova relativi al programma di garanzia della qualità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D73" w:rsidRDefault="00A23B3E" w:rsidP="006A2AE1">
            <w:pPr>
              <w:rPr>
                <w:rFonts w:ascii="Arial" w:hAnsi="Arial" w:cs="Arial"/>
                <w:w w:val="0"/>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p>
          <w:p w:rsidR="00A23B3E" w:rsidRPr="00A23D73" w:rsidRDefault="00A23B3E" w:rsidP="006A2AE1">
            <w:pPr>
              <w:rPr>
                <w:rFonts w:ascii="Arial" w:hAnsi="Arial" w:cs="Arial"/>
                <w:sz w:val="22"/>
              </w:rPr>
            </w:pPr>
            <w:r w:rsidRPr="00A23D73">
              <w:rPr>
                <w:rFonts w:ascii="Arial" w:hAnsi="Arial" w:cs="Arial"/>
                <w:w w:val="0"/>
                <w:sz w:val="22"/>
              </w:rPr>
              <w:br/>
            </w:r>
            <w:r w:rsidRPr="00A23D73">
              <w:rPr>
                <w:rFonts w:ascii="Arial" w:hAnsi="Arial" w:cs="Arial"/>
                <w:w w:val="0"/>
                <w:sz w:val="22"/>
              </w:rPr>
              <w:br/>
              <w:t>[………..…] […….……]</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w:t>
            </w:r>
          </w:p>
        </w:tc>
      </w:tr>
      <w:tr w:rsidR="00A23B3E" w:rsidRPr="00A23D73" w:rsidTr="00CC6667">
        <w:trPr>
          <w:trHeight w:val="309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b/>
                <w:sz w:val="22"/>
              </w:rPr>
            </w:pPr>
            <w:r w:rsidRPr="00A23D73">
              <w:rPr>
                <w:rFonts w:ascii="Arial" w:hAnsi="Arial" w:cs="Arial"/>
                <w:w w:val="0"/>
                <w:sz w:val="22"/>
              </w:rPr>
              <w:t xml:space="preserve">L'operatore economico potrà presentare </w:t>
            </w:r>
            <w:r w:rsidRPr="00A23D73">
              <w:rPr>
                <w:rFonts w:ascii="Arial" w:hAnsi="Arial" w:cs="Arial"/>
                <w:b/>
                <w:sz w:val="22"/>
              </w:rPr>
              <w:t>certificati</w:t>
            </w:r>
            <w:r w:rsidRPr="00A23D73">
              <w:rPr>
                <w:rFonts w:ascii="Arial" w:hAnsi="Arial" w:cs="Arial"/>
                <w:w w:val="0"/>
                <w:sz w:val="22"/>
              </w:rPr>
              <w:t xml:space="preserve"> rilasciati da organismi indipendenti per attestare che egli rispetta determinati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w:t>
            </w:r>
          </w:p>
          <w:p w:rsidR="00A23B3E" w:rsidRPr="00A23D73" w:rsidRDefault="00A23B3E" w:rsidP="006A2AE1">
            <w:pPr>
              <w:rPr>
                <w:rFonts w:ascii="Arial" w:hAnsi="Arial" w:cs="Arial"/>
                <w:sz w:val="22"/>
              </w:rPr>
            </w:pPr>
            <w:r w:rsidRPr="00A23D73">
              <w:rPr>
                <w:rFonts w:ascii="Arial" w:hAnsi="Arial" w:cs="Arial"/>
                <w:b/>
                <w:sz w:val="22"/>
              </w:rPr>
              <w:t>In caso negativo</w:t>
            </w:r>
            <w:r w:rsidRPr="00A23D73">
              <w:rPr>
                <w:rFonts w:ascii="Arial" w:hAnsi="Arial" w:cs="Arial"/>
                <w:w w:val="0"/>
                <w:sz w:val="22"/>
              </w:rPr>
              <w:t xml:space="preserve">, spiegare perché e precisare di quali altri mezzi di prova relativi ai </w:t>
            </w:r>
            <w:r w:rsidRPr="00A23D73">
              <w:rPr>
                <w:rFonts w:ascii="Arial" w:hAnsi="Arial" w:cs="Arial"/>
                <w:b/>
                <w:w w:val="0"/>
                <w:sz w:val="22"/>
              </w:rPr>
              <w:t>sistemi o</w:t>
            </w:r>
            <w:r w:rsidRPr="00A23D73">
              <w:rPr>
                <w:rFonts w:ascii="Arial" w:hAnsi="Arial" w:cs="Arial"/>
                <w:w w:val="0"/>
                <w:sz w:val="22"/>
              </w:rPr>
              <w:t xml:space="preserve"> </w:t>
            </w:r>
            <w:r w:rsidRPr="00A23D73">
              <w:rPr>
                <w:rFonts w:ascii="Arial" w:hAnsi="Arial" w:cs="Arial"/>
                <w:b/>
                <w:sz w:val="22"/>
              </w:rPr>
              <w:t>norme di gestione ambientale</w:t>
            </w:r>
            <w:r w:rsidRPr="00A23D73">
              <w:rPr>
                <w:rFonts w:ascii="Arial" w:hAnsi="Arial" w:cs="Arial"/>
                <w:w w:val="0"/>
                <w:sz w:val="22"/>
              </w:rPr>
              <w:t xml:space="preserve"> si dispone:</w:t>
            </w:r>
          </w:p>
          <w:p w:rsidR="00A23B3E" w:rsidRPr="00A23D73" w:rsidRDefault="00A23B3E" w:rsidP="006A2AE1">
            <w:pPr>
              <w:rPr>
                <w:sz w:val="22"/>
              </w:rPr>
            </w:pPr>
            <w:r w:rsidRPr="00A23D73">
              <w:rPr>
                <w:rFonts w:ascii="Arial" w:hAnsi="Arial" w:cs="Arial"/>
                <w:sz w:val="22"/>
              </w:rPr>
              <w:t>Se la documentazione pertinente è disponibile elettronicamente, indicare: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rsidR="00A23B3E" w:rsidRPr="00A23D73" w:rsidRDefault="00A23B3E" w:rsidP="006A2AE1">
            <w:pPr>
              <w:rPr>
                <w:rFonts w:ascii="Arial" w:hAnsi="Arial" w:cs="Arial"/>
                <w:sz w:val="22"/>
              </w:rPr>
            </w:pPr>
            <w:r w:rsidRPr="00A23D73">
              <w:rPr>
                <w:rFonts w:ascii="Arial" w:hAnsi="Arial" w:cs="Arial"/>
                <w:w w:val="0"/>
                <w:sz w:val="22"/>
              </w:rPr>
              <w:t>[ ] Sì [ ] No</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t>[………..…] […………]</w:t>
            </w:r>
            <w:r w:rsidRPr="00A23D73">
              <w:rPr>
                <w:rFonts w:ascii="Arial" w:hAnsi="Arial" w:cs="Arial"/>
                <w:w w:val="0"/>
                <w:sz w:val="22"/>
              </w:rPr>
              <w:br/>
            </w:r>
            <w:r w:rsidRPr="00A23D73">
              <w:rPr>
                <w:rFonts w:ascii="Arial" w:hAnsi="Arial" w:cs="Arial"/>
                <w:w w:val="0"/>
                <w:sz w:val="22"/>
              </w:rPr>
              <w:br/>
            </w:r>
            <w:r w:rsidRPr="00A23D73">
              <w:rPr>
                <w:rFonts w:ascii="Arial" w:hAnsi="Arial" w:cs="Arial"/>
                <w:w w:val="0"/>
                <w:sz w:val="22"/>
              </w:rPr>
              <w:br/>
            </w:r>
            <w:r w:rsidRPr="00A23D73">
              <w:rPr>
                <w:rFonts w:ascii="Arial" w:hAnsi="Arial" w:cs="Arial"/>
                <w:sz w:val="22"/>
              </w:rPr>
              <w:t>(indirizzo web, autorità o organismo di emanazione, riferimento preciso della documentazione):</w:t>
            </w:r>
          </w:p>
          <w:p w:rsidR="00A23B3E" w:rsidRPr="00A23D73" w:rsidRDefault="00A23B3E" w:rsidP="006A2AE1">
            <w:pPr>
              <w:rPr>
                <w:sz w:val="22"/>
              </w:rPr>
            </w:pPr>
            <w:r w:rsidRPr="00A23D73">
              <w:rPr>
                <w:rFonts w:ascii="Arial" w:hAnsi="Arial" w:cs="Arial"/>
                <w:sz w:val="22"/>
              </w:rPr>
              <w:t xml:space="preserve"> […………][……..…][……..…]</w:t>
            </w:r>
            <w:r w:rsidR="00CC6667">
              <w:rPr>
                <w:rFonts w:ascii="Arial" w:hAnsi="Arial" w:cs="Arial"/>
                <w:sz w:val="22"/>
              </w:rPr>
              <w:t xml:space="preserve">                                                                                 </w:t>
            </w:r>
          </w:p>
        </w:tc>
      </w:tr>
    </w:tbl>
    <w:p w:rsidR="00A23B3E" w:rsidRPr="00DC78C6" w:rsidRDefault="00A23B3E" w:rsidP="00A7267C">
      <w:pPr>
        <w:pageBreakBefore/>
        <w:spacing w:before="0" w:after="0"/>
        <w:jc w:val="center"/>
        <w:rPr>
          <w:rFonts w:ascii="Arial" w:hAnsi="Arial" w:cs="Arial"/>
          <w:w w:val="0"/>
          <w:sz w:val="22"/>
        </w:rPr>
      </w:pPr>
      <w:r w:rsidRPr="00DC78C6">
        <w:rPr>
          <w:b/>
          <w:sz w:val="22"/>
        </w:rPr>
        <w:lastRenderedPageBreak/>
        <w:t xml:space="preserve">Parte V: Riduzione del numero di candidati </w:t>
      </w:r>
      <w:r w:rsidRPr="00DC78C6">
        <w:rPr>
          <w:b/>
          <w:color w:val="000000"/>
          <w:sz w:val="22"/>
        </w:rPr>
        <w:t>qualificati</w:t>
      </w:r>
      <w:r w:rsidRPr="00DC78C6">
        <w:rPr>
          <w:color w:val="000000"/>
          <w:sz w:val="22"/>
        </w:rPr>
        <w:t xml:space="preserve"> </w:t>
      </w:r>
      <w:r w:rsidRPr="00DC78C6">
        <w:rPr>
          <w:rFonts w:ascii="Arial" w:hAnsi="Arial" w:cs="Arial"/>
          <w:smallCaps/>
          <w:color w:val="000000"/>
          <w:sz w:val="22"/>
        </w:rPr>
        <w:t>(Articolo 91 del Codice)</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DC78C6" w:rsidRDefault="00A23B3E" w:rsidP="006A2AE1">
      <w:pPr>
        <w:pBdr>
          <w:top w:val="single" w:sz="4" w:space="1" w:color="00000A"/>
          <w:left w:val="single" w:sz="4" w:space="4" w:color="00000A"/>
          <w:bottom w:val="single" w:sz="4" w:space="1" w:color="00000A"/>
          <w:right w:val="single" w:sz="4" w:space="0" w:color="00000A"/>
        </w:pBdr>
        <w:shd w:val="clear" w:color="auto" w:fill="BFBFBF"/>
        <w:ind w:right="48"/>
        <w:jc w:val="both"/>
        <w:rPr>
          <w:rFonts w:ascii="Arial" w:hAnsi="Arial" w:cs="Arial"/>
          <w:b/>
          <w:w w:val="0"/>
          <w:sz w:val="22"/>
        </w:rPr>
      </w:pPr>
      <w:r w:rsidRPr="00DC78C6">
        <w:rPr>
          <w:rFonts w:ascii="Arial" w:hAnsi="Arial" w:cs="Arial"/>
          <w:b/>
          <w:w w:val="0"/>
          <w:sz w:val="22"/>
        </w:rPr>
        <w:t>Solo per le procedure ristrette, le procedure competitive con negoziazione, le procedure di dialogo competitivo e i partenariati per l'innovazione:</w:t>
      </w:r>
    </w:p>
    <w:p w:rsidR="00A23B3E" w:rsidRPr="00DC78C6" w:rsidRDefault="00A23B3E">
      <w:pPr>
        <w:rPr>
          <w:rFonts w:ascii="Arial" w:hAnsi="Arial" w:cs="Arial"/>
          <w:b/>
          <w:w w:val="0"/>
          <w:sz w:val="22"/>
        </w:rPr>
      </w:pPr>
      <w:r w:rsidRPr="00DC78C6">
        <w:rPr>
          <w:rFonts w:ascii="Arial" w:hAnsi="Arial" w:cs="Arial"/>
          <w:b/>
          <w:w w:val="0"/>
          <w:sz w:val="22"/>
        </w:rPr>
        <w:t>L'operatore economico dichiara:</w:t>
      </w:r>
    </w:p>
    <w:tbl>
      <w:tblPr>
        <w:tblW w:w="10603" w:type="dxa"/>
        <w:tblInd w:w="-20" w:type="dxa"/>
        <w:tblLayout w:type="fixed"/>
        <w:tblCellMar>
          <w:left w:w="93" w:type="dxa"/>
        </w:tblCellMar>
        <w:tblLook w:val="0000"/>
      </w:tblPr>
      <w:tblGrid>
        <w:gridCol w:w="4644"/>
        <w:gridCol w:w="5959"/>
      </w:tblGrid>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Riduzione del numero</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sz w:val="22"/>
              </w:rPr>
            </w:pPr>
            <w:r w:rsidRPr="00DC78C6">
              <w:rPr>
                <w:rFonts w:ascii="Arial" w:hAnsi="Arial" w:cs="Arial"/>
                <w:b/>
                <w:w w:val="0"/>
                <w:sz w:val="22"/>
              </w:rPr>
              <w:t>Risposta:</w:t>
            </w:r>
          </w:p>
        </w:tc>
      </w:tr>
      <w:tr w:rsidR="00A23B3E" w:rsidRPr="00DC78C6" w:rsidTr="00DC78C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C78C6" w:rsidRDefault="00A23B3E">
            <w:pPr>
              <w:rPr>
                <w:rFonts w:ascii="Arial" w:hAnsi="Arial" w:cs="Arial"/>
                <w:w w:val="0"/>
                <w:sz w:val="22"/>
              </w:rPr>
            </w:pPr>
            <w:r w:rsidRPr="00DC78C6">
              <w:rPr>
                <w:rFonts w:ascii="Arial" w:hAnsi="Arial" w:cs="Arial"/>
                <w:w w:val="0"/>
                <w:sz w:val="22"/>
              </w:rPr>
              <w:t xml:space="preserve">Di </w:t>
            </w:r>
            <w:r w:rsidRPr="00DC78C6">
              <w:rPr>
                <w:rFonts w:ascii="Arial" w:hAnsi="Arial" w:cs="Arial"/>
                <w:b/>
                <w:w w:val="0"/>
                <w:sz w:val="22"/>
              </w:rPr>
              <w:t>soddisfare</w:t>
            </w:r>
            <w:r w:rsidRPr="00DC78C6">
              <w:rPr>
                <w:rFonts w:ascii="Arial" w:hAnsi="Arial" w:cs="Arial"/>
                <w:w w:val="0"/>
                <w:sz w:val="22"/>
              </w:rPr>
              <w:t xml:space="preserve"> i criteri e le regole obiettivi e non discriminatori da applicare per limitare il numero di candidati, come di seguito indicato :</w:t>
            </w:r>
          </w:p>
          <w:p w:rsidR="00A23B3E" w:rsidRPr="00DC78C6" w:rsidRDefault="00A23B3E">
            <w:pPr>
              <w:rPr>
                <w:rFonts w:ascii="Arial" w:hAnsi="Arial" w:cs="Arial"/>
                <w:sz w:val="22"/>
              </w:rPr>
            </w:pPr>
            <w:r w:rsidRPr="00DC78C6">
              <w:rPr>
                <w:rFonts w:ascii="Arial" w:hAnsi="Arial" w:cs="Arial"/>
                <w:w w:val="0"/>
                <w:sz w:val="22"/>
              </w:rPr>
              <w:t xml:space="preserve">Se sono richiesti determinati certificati o altre forme di prove documentali, indicare per </w:t>
            </w:r>
            <w:r w:rsidRPr="00DC78C6">
              <w:rPr>
                <w:rFonts w:ascii="Arial" w:hAnsi="Arial" w:cs="Arial"/>
                <w:b/>
                <w:sz w:val="22"/>
              </w:rPr>
              <w:t>ciascun documento</w:t>
            </w:r>
            <w:r w:rsidRPr="00DC78C6">
              <w:rPr>
                <w:rFonts w:ascii="Arial" w:hAnsi="Arial" w:cs="Arial"/>
                <w:w w:val="0"/>
                <w:sz w:val="22"/>
              </w:rPr>
              <w:t xml:space="preserve"> se l'operatore economico dispone dei documenti richiesti:</w:t>
            </w:r>
          </w:p>
          <w:p w:rsidR="00A23B3E" w:rsidRPr="00DC78C6" w:rsidRDefault="00A23B3E">
            <w:pPr>
              <w:rPr>
                <w:sz w:val="22"/>
              </w:rPr>
            </w:pPr>
            <w:r w:rsidRPr="00DC78C6">
              <w:rPr>
                <w:rFonts w:ascii="Arial" w:hAnsi="Arial" w:cs="Arial"/>
                <w:sz w:val="22"/>
              </w:rPr>
              <w:t>Se alcuni di tali certificati o altre forme di prove documentali sono disponibili elettronicamente (</w:t>
            </w:r>
            <w:r w:rsidRPr="00DC78C6">
              <w:rPr>
                <w:rStyle w:val="Rimandonotaapidipagina"/>
                <w:rFonts w:ascii="Arial" w:hAnsi="Arial" w:cs="Arial"/>
                <w:sz w:val="22"/>
              </w:rPr>
              <w:footnoteReference w:id="38"/>
            </w:r>
            <w:r w:rsidRPr="00DC78C6">
              <w:rPr>
                <w:rFonts w:ascii="Arial" w:hAnsi="Arial" w:cs="Arial"/>
                <w:sz w:val="22"/>
              </w:rPr>
              <w:t xml:space="preserve">), indicare per </w:t>
            </w:r>
            <w:r w:rsidRPr="00DC78C6">
              <w:rPr>
                <w:rFonts w:ascii="Arial" w:hAnsi="Arial" w:cs="Arial"/>
                <w:b/>
                <w:sz w:val="22"/>
              </w:rPr>
              <w:t>ciascun documento</w:t>
            </w:r>
            <w:r w:rsidRPr="00DC78C6">
              <w:rPr>
                <w:rFonts w:ascii="Arial" w:hAnsi="Arial" w:cs="Arial"/>
                <w:sz w:val="22"/>
              </w:rPr>
              <w:t>:</w:t>
            </w:r>
          </w:p>
        </w:tc>
        <w:tc>
          <w:tcPr>
            <w:tcW w:w="5959" w:type="dxa"/>
            <w:tcBorders>
              <w:top w:val="single" w:sz="4" w:space="0" w:color="00000A"/>
              <w:left w:val="single" w:sz="4" w:space="0" w:color="00000A"/>
              <w:bottom w:val="single" w:sz="4" w:space="0" w:color="00000A"/>
              <w:right w:val="single" w:sz="4" w:space="0" w:color="00000A"/>
            </w:tcBorders>
            <w:shd w:val="clear" w:color="auto" w:fill="FFFFFF"/>
          </w:tcPr>
          <w:p w:rsidR="00DC78C6" w:rsidRDefault="00A23B3E">
            <w:pPr>
              <w:rPr>
                <w:rFonts w:ascii="Arial" w:hAnsi="Arial" w:cs="Arial"/>
                <w:sz w:val="22"/>
              </w:rPr>
            </w:pPr>
            <w:r w:rsidRPr="00DC78C6">
              <w:rPr>
                <w:rFonts w:ascii="Arial" w:hAnsi="Arial" w:cs="Arial"/>
                <w:sz w:val="22"/>
              </w:rPr>
              <w:t>[…………….]</w:t>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br/>
              <w:t>[ ] Sì [ ] No (</w:t>
            </w:r>
            <w:r w:rsidRPr="00DC78C6">
              <w:rPr>
                <w:rStyle w:val="Rimandonotaapidipagina"/>
                <w:rFonts w:ascii="Arial" w:hAnsi="Arial" w:cs="Arial"/>
                <w:sz w:val="22"/>
              </w:rPr>
              <w:footnoteReference w:id="39"/>
            </w:r>
            <w:r w:rsidRPr="00DC78C6">
              <w:rPr>
                <w:rFonts w:ascii="Arial" w:hAnsi="Arial" w:cs="Arial"/>
                <w:sz w:val="22"/>
              </w:rPr>
              <w:t>)</w:t>
            </w:r>
            <w:r w:rsidRPr="00DC78C6">
              <w:rPr>
                <w:rFonts w:ascii="Arial" w:hAnsi="Arial" w:cs="Arial"/>
                <w:sz w:val="22"/>
              </w:rPr>
              <w:br/>
            </w:r>
            <w:r w:rsidRPr="00DC78C6">
              <w:rPr>
                <w:rFonts w:ascii="Arial" w:hAnsi="Arial" w:cs="Arial"/>
                <w:sz w:val="22"/>
              </w:rPr>
              <w:br/>
            </w:r>
            <w:r w:rsidRPr="00DC78C6">
              <w:rPr>
                <w:rFonts w:ascii="Arial" w:hAnsi="Arial" w:cs="Arial"/>
                <w:sz w:val="22"/>
              </w:rPr>
              <w:br/>
            </w:r>
          </w:p>
          <w:p w:rsidR="00A23B3E" w:rsidRPr="00DC78C6" w:rsidRDefault="00A23B3E">
            <w:pPr>
              <w:rPr>
                <w:rFonts w:ascii="Arial" w:hAnsi="Arial" w:cs="Arial"/>
                <w:sz w:val="22"/>
              </w:rPr>
            </w:pPr>
            <w:r w:rsidRPr="00DC78C6">
              <w:rPr>
                <w:rFonts w:ascii="Arial" w:hAnsi="Arial" w:cs="Arial"/>
                <w:sz w:val="22"/>
              </w:rPr>
              <w:t xml:space="preserve">(indirizzo web, autorità o organismo di emanazione, riferimento preciso della documentazione): </w:t>
            </w:r>
          </w:p>
          <w:p w:rsidR="00A23B3E" w:rsidRPr="00DC78C6" w:rsidRDefault="00A23B3E">
            <w:pPr>
              <w:rPr>
                <w:sz w:val="22"/>
              </w:rPr>
            </w:pPr>
            <w:r w:rsidRPr="00DC78C6">
              <w:rPr>
                <w:rFonts w:ascii="Arial" w:hAnsi="Arial" w:cs="Arial"/>
                <w:sz w:val="22"/>
              </w:rPr>
              <w:t>[………..…][……………][……………](</w:t>
            </w:r>
            <w:r w:rsidRPr="00DC78C6">
              <w:rPr>
                <w:rStyle w:val="Rimandonotaapidipagina"/>
                <w:rFonts w:ascii="Arial" w:hAnsi="Arial" w:cs="Arial"/>
                <w:sz w:val="22"/>
              </w:rPr>
              <w:footnoteReference w:id="40"/>
            </w:r>
            <w:r w:rsidRPr="00DC78C6">
              <w:rPr>
                <w:rFonts w:ascii="Arial" w:hAnsi="Arial" w:cs="Arial"/>
                <w:sz w:val="22"/>
              </w:rPr>
              <w:t>)</w:t>
            </w:r>
          </w:p>
        </w:tc>
      </w:tr>
    </w:tbl>
    <w:p w:rsidR="00A23B3E" w:rsidRPr="00862575" w:rsidRDefault="00A23B3E" w:rsidP="00BF74E1">
      <w:pPr>
        <w:pStyle w:val="ChapterTitle"/>
        <w:rPr>
          <w:rFonts w:ascii="Arial" w:hAnsi="Arial" w:cs="Arial"/>
          <w:i/>
          <w:sz w:val="20"/>
          <w:szCs w:val="20"/>
        </w:rPr>
      </w:pPr>
      <w:r w:rsidRPr="00862575">
        <w:rPr>
          <w:sz w:val="20"/>
          <w:szCs w:val="20"/>
        </w:rPr>
        <w:t xml:space="preserve">Parte </w:t>
      </w:r>
      <w:proofErr w:type="spellStart"/>
      <w:r w:rsidRPr="00862575">
        <w:rPr>
          <w:sz w:val="20"/>
          <w:szCs w:val="20"/>
        </w:rPr>
        <w:t>VI</w:t>
      </w:r>
      <w:proofErr w:type="spellEnd"/>
      <w:r w:rsidRPr="00862575">
        <w:rPr>
          <w:sz w:val="20"/>
          <w:szCs w:val="20"/>
        </w:rPr>
        <w:t>: Dichiarazioni finali</w:t>
      </w:r>
    </w:p>
    <w:p w:rsidR="00A23B3E" w:rsidRPr="00862575" w:rsidRDefault="00A23B3E" w:rsidP="003E60D1">
      <w:pPr>
        <w:jc w:val="both"/>
        <w:rPr>
          <w:rFonts w:ascii="Arial" w:hAnsi="Arial" w:cs="Arial"/>
          <w:b/>
          <w:i/>
          <w:color w:val="000000"/>
          <w:sz w:val="18"/>
          <w:szCs w:val="18"/>
        </w:rPr>
      </w:pPr>
      <w:r w:rsidRPr="00862575">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62575">
        <w:rPr>
          <w:rFonts w:ascii="Arial" w:hAnsi="Arial" w:cs="Arial"/>
          <w:i/>
          <w:color w:val="000000"/>
          <w:sz w:val="18"/>
          <w:szCs w:val="18"/>
        </w:rPr>
        <w:t>, ai sensi dell’articolo 76 del DPR 445/2000.</w:t>
      </w:r>
    </w:p>
    <w:p w:rsidR="00A23B3E" w:rsidRPr="00862575" w:rsidRDefault="00A23B3E" w:rsidP="003E60D1">
      <w:pPr>
        <w:jc w:val="both"/>
        <w:rPr>
          <w:rFonts w:ascii="Arial" w:hAnsi="Arial" w:cs="Arial"/>
          <w:i/>
          <w:sz w:val="18"/>
          <w:szCs w:val="18"/>
        </w:rPr>
      </w:pPr>
      <w:r w:rsidRPr="00862575">
        <w:rPr>
          <w:rFonts w:ascii="Arial" w:hAnsi="Arial" w:cs="Arial"/>
          <w:i/>
          <w:color w:val="000000"/>
          <w:sz w:val="18"/>
          <w:szCs w:val="18"/>
        </w:rPr>
        <w:t xml:space="preserve">Ferme restando le disposizioni degli articoli  40, 43 e 46 del DPR 445/2000, il sottoscritto/I sottoscritti dichiara/dichiarano </w:t>
      </w:r>
      <w:r w:rsidRPr="00862575">
        <w:rPr>
          <w:rFonts w:ascii="Arial" w:hAnsi="Arial" w:cs="Arial"/>
          <w:i/>
          <w:sz w:val="18"/>
          <w:szCs w:val="18"/>
        </w:rPr>
        <w:t>formalmente di essere in grado di produrre, su richiesta e senza indugio, i certificati e le altre forme di prove documentali del caso, con le seguenti eccezioni:</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62575">
        <w:rPr>
          <w:rFonts w:ascii="Arial" w:hAnsi="Arial" w:cs="Arial"/>
          <w:sz w:val="18"/>
          <w:szCs w:val="18"/>
        </w:rPr>
        <w:t>(</w:t>
      </w:r>
      <w:r w:rsidRPr="00862575">
        <w:rPr>
          <w:rStyle w:val="Rimandonotaapidipagina"/>
          <w:rFonts w:ascii="Arial" w:hAnsi="Arial" w:cs="Arial"/>
          <w:sz w:val="18"/>
          <w:szCs w:val="18"/>
        </w:rPr>
        <w:footnoteReference w:id="41"/>
      </w:r>
      <w:r w:rsidRPr="00862575">
        <w:rPr>
          <w:rFonts w:ascii="Arial" w:hAnsi="Arial" w:cs="Arial"/>
          <w:sz w:val="18"/>
          <w:szCs w:val="18"/>
        </w:rPr>
        <w:t>)</w:t>
      </w:r>
      <w:r w:rsidRPr="00862575">
        <w:rPr>
          <w:rFonts w:ascii="Arial" w:hAnsi="Arial" w:cs="Arial"/>
          <w:i/>
          <w:sz w:val="18"/>
          <w:szCs w:val="18"/>
        </w:rPr>
        <w:t>, oppure</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b) a decorrere al più tardi dal 18 aprile 2018 (</w:t>
      </w:r>
      <w:r w:rsidRPr="00862575">
        <w:rPr>
          <w:rStyle w:val="Rimandonotaapidipagina"/>
          <w:rFonts w:ascii="Arial" w:hAnsi="Arial" w:cs="Arial"/>
          <w:i/>
          <w:sz w:val="18"/>
          <w:szCs w:val="18"/>
        </w:rPr>
        <w:footnoteReference w:id="42"/>
      </w:r>
      <w:r w:rsidRPr="00862575">
        <w:rPr>
          <w:rFonts w:ascii="Arial" w:hAnsi="Arial" w:cs="Arial"/>
          <w:i/>
          <w:sz w:val="18"/>
          <w:szCs w:val="18"/>
        </w:rPr>
        <w:t>), l'amministrazione aggiudicatrice o l'ente aggiudicatore sono già in possesso della documentazione in questione</w:t>
      </w:r>
      <w:r w:rsidRPr="00862575">
        <w:rPr>
          <w:rFonts w:ascii="Arial" w:hAnsi="Arial" w:cs="Arial"/>
          <w:sz w:val="18"/>
          <w:szCs w:val="18"/>
        </w:rPr>
        <w:t>.</w:t>
      </w:r>
    </w:p>
    <w:p w:rsidR="00A23B3E" w:rsidRPr="00862575" w:rsidRDefault="00A23B3E" w:rsidP="003E60D1">
      <w:pPr>
        <w:jc w:val="both"/>
        <w:rPr>
          <w:rFonts w:ascii="Arial" w:hAnsi="Arial" w:cs="Arial"/>
          <w:i/>
          <w:sz w:val="18"/>
          <w:szCs w:val="18"/>
        </w:rPr>
      </w:pPr>
      <w:r w:rsidRPr="00862575">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62575">
        <w:rPr>
          <w:rFonts w:ascii="Arial" w:hAnsi="Arial" w:cs="Arial"/>
          <w:sz w:val="18"/>
          <w:szCs w:val="18"/>
        </w:rPr>
        <w:t xml:space="preserve"> [procedura di appalto: (descrizione sommaria, estremi della pubblicazione nella</w:t>
      </w:r>
      <w:r w:rsidRPr="00862575">
        <w:rPr>
          <w:rFonts w:ascii="Arial" w:hAnsi="Arial" w:cs="Arial"/>
          <w:i/>
          <w:sz w:val="18"/>
          <w:szCs w:val="18"/>
        </w:rPr>
        <w:t xml:space="preserve"> Gazzetta ufficiale dell'Unione europea</w:t>
      </w:r>
      <w:r w:rsidRPr="00862575">
        <w:rPr>
          <w:rFonts w:ascii="Arial" w:hAnsi="Arial" w:cs="Arial"/>
          <w:sz w:val="18"/>
          <w:szCs w:val="18"/>
        </w:rPr>
        <w:t>, numero di riferimento)]</w:t>
      </w:r>
      <w:r w:rsidRPr="00862575">
        <w:rPr>
          <w:rFonts w:ascii="Arial" w:hAnsi="Arial" w:cs="Arial"/>
          <w:i/>
          <w:sz w:val="18"/>
          <w:szCs w:val="18"/>
        </w:rPr>
        <w:t>.</w:t>
      </w:r>
    </w:p>
    <w:p w:rsidR="00A23B3E" w:rsidRPr="00862575" w:rsidRDefault="00A23B3E">
      <w:pPr>
        <w:rPr>
          <w:rFonts w:ascii="Arial" w:hAnsi="Arial" w:cs="Arial"/>
          <w:i/>
          <w:sz w:val="18"/>
          <w:szCs w:val="18"/>
        </w:rPr>
      </w:pPr>
      <w:r w:rsidRPr="00862575">
        <w:rPr>
          <w:rFonts w:ascii="Arial" w:hAnsi="Arial" w:cs="Arial"/>
          <w:i/>
          <w:sz w:val="18"/>
          <w:szCs w:val="18"/>
        </w:rPr>
        <w:t xml:space="preserve"> </w:t>
      </w:r>
    </w:p>
    <w:p w:rsidR="000A7B33" w:rsidRDefault="00A23B3E">
      <w:r w:rsidRPr="00862575">
        <w:rPr>
          <w:rFonts w:ascii="Arial" w:hAnsi="Arial" w:cs="Arial"/>
          <w:sz w:val="18"/>
          <w:szCs w:val="18"/>
        </w:rPr>
        <w:t>Data, luogo e, se richiesto o necessario, firma/firme: [……………….……]</w:t>
      </w:r>
      <w:bookmarkStart w:id="4" w:name="_DV_C939"/>
      <w:bookmarkEnd w:id="4"/>
    </w:p>
    <w:sectPr w:rsidR="000A7B33" w:rsidSect="00F44085">
      <w:headerReference w:type="even" r:id="rId18"/>
      <w:headerReference w:type="default" r:id="rId19"/>
      <w:footerReference w:type="even" r:id="rId20"/>
      <w:footerReference w:type="default" r:id="rId21"/>
      <w:headerReference w:type="first" r:id="rId22"/>
      <w:footerReference w:type="first" r:id="rId23"/>
      <w:pgSz w:w="12240" w:h="15840"/>
      <w:pgMar w:top="284" w:right="851" w:bottom="170" w:left="851"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C37" w:rsidRDefault="00DE5C37">
      <w:pPr>
        <w:spacing w:before="0" w:after="0"/>
      </w:pPr>
      <w:r>
        <w:separator/>
      </w:r>
    </w:p>
  </w:endnote>
  <w:endnote w:type="continuationSeparator" w:id="0">
    <w:p w:rsidR="00DE5C37" w:rsidRDefault="00DE5C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833B7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FB477A">
      <w:rPr>
        <w:rFonts w:ascii="Calibri" w:hAnsi="Calibri"/>
        <w:noProof/>
        <w:sz w:val="20"/>
        <w:szCs w:val="20"/>
      </w:rPr>
      <w:t>2</w:t>
    </w:r>
    <w:r w:rsidRPr="00D509A5">
      <w:rPr>
        <w:rFonts w:ascii="Calibri" w:hAnsi="Calibri"/>
        <w:sz w:val="20"/>
        <w:szCs w:val="20"/>
      </w:rPr>
      <w:fldChar w:fldCharType="end"/>
    </w:r>
  </w:p>
  <w:p w:rsidR="006F3D34" w:rsidRDefault="006F3D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C37" w:rsidRDefault="00DE5C37">
      <w:pPr>
        <w:spacing w:before="0" w:after="0"/>
      </w:pPr>
      <w:r>
        <w:separator/>
      </w:r>
    </w:p>
  </w:footnote>
  <w:footnote w:type="continuationSeparator" w:id="0">
    <w:p w:rsidR="00DE5C37" w:rsidRDefault="00DE5C37">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CF1757">
      <w:pPr>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CF1757">
      <w:pPr>
        <w:tabs>
          <w:tab w:val="left" w:pos="284"/>
        </w:tabs>
        <w:spacing w:before="0" w:after="0"/>
        <w:ind w:left="284" w:right="-9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CF1757">
      <w:pPr>
        <w:spacing w:before="0" w:after="0"/>
        <w:ind w:left="284" w:right="-9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CF1757">
      <w:pPr>
        <w:spacing w:before="0" w:after="0"/>
        <w:ind w:right="-9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CF1757">
      <w:pPr>
        <w:ind w:left="284" w:right="-9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403" w:rsidRDefault="0005640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454AE"/>
    <w:rsid w:val="00056403"/>
    <w:rsid w:val="000576F3"/>
    <w:rsid w:val="000767BD"/>
    <w:rsid w:val="00076DCA"/>
    <w:rsid w:val="0007776C"/>
    <w:rsid w:val="00093CB1"/>
    <w:rsid w:val="000953DC"/>
    <w:rsid w:val="000A30D1"/>
    <w:rsid w:val="000A7B33"/>
    <w:rsid w:val="000A7BA8"/>
    <w:rsid w:val="000B5314"/>
    <w:rsid w:val="000C2394"/>
    <w:rsid w:val="000E5FBC"/>
    <w:rsid w:val="00111CE2"/>
    <w:rsid w:val="00121BF6"/>
    <w:rsid w:val="0017487C"/>
    <w:rsid w:val="001752F0"/>
    <w:rsid w:val="00180933"/>
    <w:rsid w:val="00196E39"/>
    <w:rsid w:val="001C2AE6"/>
    <w:rsid w:val="001D3A2B"/>
    <w:rsid w:val="001D56C2"/>
    <w:rsid w:val="001D610F"/>
    <w:rsid w:val="001F35A9"/>
    <w:rsid w:val="001F3D18"/>
    <w:rsid w:val="00234CD9"/>
    <w:rsid w:val="00270DA2"/>
    <w:rsid w:val="00296FA7"/>
    <w:rsid w:val="002A21BC"/>
    <w:rsid w:val="002C169E"/>
    <w:rsid w:val="002D50E9"/>
    <w:rsid w:val="002E43BE"/>
    <w:rsid w:val="00316FAD"/>
    <w:rsid w:val="003363CE"/>
    <w:rsid w:val="00350D7E"/>
    <w:rsid w:val="003605E2"/>
    <w:rsid w:val="003652B3"/>
    <w:rsid w:val="0036728A"/>
    <w:rsid w:val="00384132"/>
    <w:rsid w:val="003A443E"/>
    <w:rsid w:val="003B3636"/>
    <w:rsid w:val="003E60D1"/>
    <w:rsid w:val="003E7810"/>
    <w:rsid w:val="00402658"/>
    <w:rsid w:val="004234D1"/>
    <w:rsid w:val="00447356"/>
    <w:rsid w:val="00460F3D"/>
    <w:rsid w:val="00481521"/>
    <w:rsid w:val="004B5CA0"/>
    <w:rsid w:val="004E7FB3"/>
    <w:rsid w:val="00516CEA"/>
    <w:rsid w:val="005309A4"/>
    <w:rsid w:val="0058375C"/>
    <w:rsid w:val="0058406C"/>
    <w:rsid w:val="005B3B08"/>
    <w:rsid w:val="005C49E6"/>
    <w:rsid w:val="005E2955"/>
    <w:rsid w:val="00615F9B"/>
    <w:rsid w:val="00625142"/>
    <w:rsid w:val="00635C8F"/>
    <w:rsid w:val="0064014A"/>
    <w:rsid w:val="00642418"/>
    <w:rsid w:val="006879D2"/>
    <w:rsid w:val="00694ADE"/>
    <w:rsid w:val="006A2AE1"/>
    <w:rsid w:val="006A5E21"/>
    <w:rsid w:val="006B430C"/>
    <w:rsid w:val="006B4D39"/>
    <w:rsid w:val="006B5F53"/>
    <w:rsid w:val="006F3D34"/>
    <w:rsid w:val="006F5E0F"/>
    <w:rsid w:val="006F6399"/>
    <w:rsid w:val="00726B22"/>
    <w:rsid w:val="007271DA"/>
    <w:rsid w:val="007303FB"/>
    <w:rsid w:val="007400D1"/>
    <w:rsid w:val="00766402"/>
    <w:rsid w:val="007B50B2"/>
    <w:rsid w:val="007B6B69"/>
    <w:rsid w:val="007F1056"/>
    <w:rsid w:val="008154AA"/>
    <w:rsid w:val="00833B77"/>
    <w:rsid w:val="00862575"/>
    <w:rsid w:val="008649B4"/>
    <w:rsid w:val="00867294"/>
    <w:rsid w:val="008863E2"/>
    <w:rsid w:val="0089654F"/>
    <w:rsid w:val="008A6131"/>
    <w:rsid w:val="008C734C"/>
    <w:rsid w:val="008D1C7C"/>
    <w:rsid w:val="008D2C98"/>
    <w:rsid w:val="008E3A62"/>
    <w:rsid w:val="008F12E6"/>
    <w:rsid w:val="00900583"/>
    <w:rsid w:val="00917132"/>
    <w:rsid w:val="00934658"/>
    <w:rsid w:val="009644B4"/>
    <w:rsid w:val="009879FB"/>
    <w:rsid w:val="009E204E"/>
    <w:rsid w:val="00A166E3"/>
    <w:rsid w:val="00A23B3E"/>
    <w:rsid w:val="00A23D73"/>
    <w:rsid w:val="00A30CBB"/>
    <w:rsid w:val="00A46950"/>
    <w:rsid w:val="00A7267C"/>
    <w:rsid w:val="00AA2252"/>
    <w:rsid w:val="00AA5F93"/>
    <w:rsid w:val="00AA6388"/>
    <w:rsid w:val="00AD2E2A"/>
    <w:rsid w:val="00AE5CFF"/>
    <w:rsid w:val="00B01658"/>
    <w:rsid w:val="00B06A33"/>
    <w:rsid w:val="00B32C28"/>
    <w:rsid w:val="00B64AE6"/>
    <w:rsid w:val="00B759F5"/>
    <w:rsid w:val="00B80BA0"/>
    <w:rsid w:val="00B91406"/>
    <w:rsid w:val="00BA4F12"/>
    <w:rsid w:val="00BB116C"/>
    <w:rsid w:val="00BB639E"/>
    <w:rsid w:val="00BC09F5"/>
    <w:rsid w:val="00BD0450"/>
    <w:rsid w:val="00BF74E1"/>
    <w:rsid w:val="00C03658"/>
    <w:rsid w:val="00C048D0"/>
    <w:rsid w:val="00C217B9"/>
    <w:rsid w:val="00C30FBB"/>
    <w:rsid w:val="00C427DB"/>
    <w:rsid w:val="00C47D53"/>
    <w:rsid w:val="00C60A33"/>
    <w:rsid w:val="00C64D4B"/>
    <w:rsid w:val="00C92169"/>
    <w:rsid w:val="00CA04F3"/>
    <w:rsid w:val="00CB6F80"/>
    <w:rsid w:val="00CC6667"/>
    <w:rsid w:val="00CC764A"/>
    <w:rsid w:val="00CD2288"/>
    <w:rsid w:val="00CD3E4F"/>
    <w:rsid w:val="00CF1757"/>
    <w:rsid w:val="00CF449A"/>
    <w:rsid w:val="00CF75C3"/>
    <w:rsid w:val="00CF7F9F"/>
    <w:rsid w:val="00D27DB2"/>
    <w:rsid w:val="00D509A5"/>
    <w:rsid w:val="00D64744"/>
    <w:rsid w:val="00D822EC"/>
    <w:rsid w:val="00D86B2B"/>
    <w:rsid w:val="00D92A41"/>
    <w:rsid w:val="00D93877"/>
    <w:rsid w:val="00DA7329"/>
    <w:rsid w:val="00DC78C6"/>
    <w:rsid w:val="00DE4996"/>
    <w:rsid w:val="00DE5C37"/>
    <w:rsid w:val="00E0264E"/>
    <w:rsid w:val="00E41462"/>
    <w:rsid w:val="00E9176D"/>
    <w:rsid w:val="00EB216B"/>
    <w:rsid w:val="00EB45DC"/>
    <w:rsid w:val="00F107E4"/>
    <w:rsid w:val="00F26DE7"/>
    <w:rsid w:val="00F351F0"/>
    <w:rsid w:val="00F44085"/>
    <w:rsid w:val="00F51F37"/>
    <w:rsid w:val="00F575CF"/>
    <w:rsid w:val="00F62D30"/>
    <w:rsid w:val="00F62F53"/>
    <w:rsid w:val="00F672A2"/>
    <w:rsid w:val="00F9449A"/>
    <w:rsid w:val="00F95202"/>
    <w:rsid w:val="00F97C79"/>
    <w:rsid w:val="00FB3543"/>
    <w:rsid w:val="00FB477A"/>
    <w:rsid w:val="00FC1A52"/>
    <w:rsid w:val="00FC4E74"/>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48D0"/>
    <w:pPr>
      <w:keepNext/>
      <w:spacing w:before="360"/>
      <w:outlineLvl w:val="0"/>
    </w:pPr>
    <w:rPr>
      <w:rFonts w:eastAsia="font330"/>
      <w:b/>
      <w:bCs/>
      <w:smallCaps/>
      <w:szCs w:val="28"/>
    </w:rPr>
  </w:style>
  <w:style w:type="paragraph" w:styleId="Titolo2">
    <w:name w:val="heading 2"/>
    <w:basedOn w:val="Normale"/>
    <w:qFormat/>
    <w:rsid w:val="00C048D0"/>
    <w:pPr>
      <w:keepNext/>
      <w:outlineLvl w:val="1"/>
    </w:pPr>
    <w:rPr>
      <w:rFonts w:eastAsia="font330"/>
      <w:b/>
      <w:bCs/>
      <w:szCs w:val="26"/>
    </w:rPr>
  </w:style>
  <w:style w:type="paragraph" w:styleId="Titolo3">
    <w:name w:val="heading 3"/>
    <w:basedOn w:val="Normale"/>
    <w:qFormat/>
    <w:rsid w:val="00C048D0"/>
    <w:pPr>
      <w:keepNext/>
      <w:outlineLvl w:val="2"/>
    </w:pPr>
    <w:rPr>
      <w:rFonts w:eastAsia="font330"/>
      <w:bCs/>
      <w:i/>
    </w:rPr>
  </w:style>
  <w:style w:type="paragraph" w:styleId="Titolo4">
    <w:name w:val="heading 4"/>
    <w:basedOn w:val="Normale"/>
    <w:qFormat/>
    <w:rsid w:val="00C048D0"/>
    <w:pPr>
      <w:keepNext/>
      <w:outlineLvl w:val="3"/>
    </w:pPr>
    <w:rPr>
      <w:rFonts w:eastAsia="font33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48D0"/>
  </w:style>
  <w:style w:type="character" w:customStyle="1" w:styleId="Titolo1Carattere">
    <w:name w:val="Titolo 1 Carattere"/>
    <w:rsid w:val="00C048D0"/>
    <w:rPr>
      <w:rFonts w:ascii="Times New Roman" w:eastAsia="font330" w:hAnsi="Times New Roman" w:cs="Times New Roman"/>
      <w:b/>
      <w:bCs/>
      <w:smallCaps/>
      <w:sz w:val="24"/>
      <w:szCs w:val="28"/>
      <w:lang w:eastAsia="it-IT" w:bidi="it-IT"/>
    </w:rPr>
  </w:style>
  <w:style w:type="character" w:customStyle="1" w:styleId="Titolo2Carattere">
    <w:name w:val="Titolo 2 Carattere"/>
    <w:rsid w:val="00C048D0"/>
    <w:rPr>
      <w:rFonts w:ascii="Times New Roman" w:eastAsia="font330" w:hAnsi="Times New Roman" w:cs="Times New Roman"/>
      <w:b/>
      <w:bCs/>
      <w:sz w:val="24"/>
      <w:szCs w:val="26"/>
      <w:lang w:eastAsia="it-IT" w:bidi="it-IT"/>
    </w:rPr>
  </w:style>
  <w:style w:type="character" w:customStyle="1" w:styleId="Titolo3Carattere">
    <w:name w:val="Titolo 3 Carattere"/>
    <w:rsid w:val="00C048D0"/>
    <w:rPr>
      <w:rFonts w:ascii="Times New Roman" w:eastAsia="font330" w:hAnsi="Times New Roman" w:cs="Times New Roman"/>
      <w:bCs/>
      <w:i/>
      <w:sz w:val="24"/>
      <w:lang w:eastAsia="it-IT" w:bidi="it-IT"/>
    </w:rPr>
  </w:style>
  <w:style w:type="character" w:customStyle="1" w:styleId="Titolo4Carattere">
    <w:name w:val="Titolo 4 Carattere"/>
    <w:rsid w:val="00C048D0"/>
    <w:rPr>
      <w:rFonts w:ascii="Times New Roman" w:eastAsia="font330" w:hAnsi="Times New Roman" w:cs="Times New Roman"/>
      <w:bCs/>
      <w:iCs/>
      <w:sz w:val="24"/>
      <w:lang w:eastAsia="it-IT" w:bidi="it-IT"/>
    </w:rPr>
  </w:style>
  <w:style w:type="character" w:customStyle="1" w:styleId="NormalBoldChar">
    <w:name w:val="NormalBold Char"/>
    <w:rsid w:val="00C048D0"/>
    <w:rPr>
      <w:rFonts w:ascii="Times New Roman" w:eastAsia="Times New Roman" w:hAnsi="Times New Roman" w:cs="Times New Roman"/>
      <w:b/>
      <w:sz w:val="24"/>
      <w:lang w:eastAsia="it-IT" w:bidi="it-IT"/>
    </w:rPr>
  </w:style>
  <w:style w:type="character" w:customStyle="1" w:styleId="DeltaViewInsertion">
    <w:name w:val="DeltaView Insertion"/>
    <w:rsid w:val="00C048D0"/>
    <w:rPr>
      <w:b/>
      <w:i/>
      <w:spacing w:val="0"/>
    </w:rPr>
  </w:style>
  <w:style w:type="character" w:customStyle="1" w:styleId="PidipaginaCarattere">
    <w:name w:val="Piè di pagina Carattere"/>
    <w:uiPriority w:val="99"/>
    <w:rsid w:val="00C048D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48D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48D0"/>
    <w:rPr>
      <w:shd w:val="clear" w:color="auto" w:fill="FFFFFF"/>
      <w:vertAlign w:val="superscript"/>
    </w:rPr>
  </w:style>
  <w:style w:type="character" w:customStyle="1" w:styleId="IntestazioneCarattere">
    <w:name w:val="Intestazione Carattere"/>
    <w:rsid w:val="00C048D0"/>
    <w:rPr>
      <w:rFonts w:ascii="Times New Roman" w:eastAsia="Calibri" w:hAnsi="Times New Roman" w:cs="Times New Roman"/>
      <w:sz w:val="24"/>
      <w:lang w:eastAsia="it-IT" w:bidi="it-IT"/>
    </w:rPr>
  </w:style>
  <w:style w:type="character" w:customStyle="1" w:styleId="TestofumettoCarattere">
    <w:name w:val="Testo fumetto Carattere"/>
    <w:rsid w:val="00C048D0"/>
    <w:rPr>
      <w:rFonts w:ascii="Tahoma" w:eastAsia="Calibri" w:hAnsi="Tahoma" w:cs="Tahoma"/>
      <w:sz w:val="16"/>
      <w:szCs w:val="16"/>
      <w:lang w:eastAsia="it-IT" w:bidi="it-IT"/>
    </w:rPr>
  </w:style>
  <w:style w:type="character" w:styleId="Collegamentoipertestuale">
    <w:name w:val="Hyperlink"/>
    <w:rsid w:val="00C048D0"/>
    <w:rPr>
      <w:color w:val="0000FF"/>
      <w:u w:val="single"/>
    </w:rPr>
  </w:style>
  <w:style w:type="character" w:customStyle="1" w:styleId="ListLabel1">
    <w:name w:val="ListLabel 1"/>
    <w:rsid w:val="00C048D0"/>
    <w:rPr>
      <w:color w:val="000000"/>
    </w:rPr>
  </w:style>
  <w:style w:type="character" w:customStyle="1" w:styleId="ListLabel2">
    <w:name w:val="ListLabel 2"/>
    <w:rsid w:val="00C048D0"/>
    <w:rPr>
      <w:sz w:val="16"/>
      <w:szCs w:val="16"/>
    </w:rPr>
  </w:style>
  <w:style w:type="character" w:customStyle="1" w:styleId="ListLabel3">
    <w:name w:val="ListLabel 3"/>
    <w:rsid w:val="00C048D0"/>
    <w:rPr>
      <w:rFonts w:ascii="Arial" w:hAnsi="Arial"/>
      <w:b/>
      <w:i w:val="0"/>
      <w:sz w:val="15"/>
    </w:rPr>
  </w:style>
  <w:style w:type="character" w:customStyle="1" w:styleId="ListLabel4">
    <w:name w:val="ListLabel 4"/>
    <w:rsid w:val="00C048D0"/>
    <w:rPr>
      <w:i w:val="0"/>
    </w:rPr>
  </w:style>
  <w:style w:type="character" w:customStyle="1" w:styleId="ListLabel5">
    <w:name w:val="ListLabel 5"/>
    <w:rsid w:val="00C048D0"/>
    <w:rPr>
      <w:rFonts w:ascii="Arial" w:hAnsi="Arial"/>
      <w:i w:val="0"/>
      <w:sz w:val="15"/>
    </w:rPr>
  </w:style>
  <w:style w:type="character" w:customStyle="1" w:styleId="ListLabel6">
    <w:name w:val="ListLabel 6"/>
    <w:rsid w:val="00C048D0"/>
    <w:rPr>
      <w:color w:val="000000"/>
    </w:rPr>
  </w:style>
  <w:style w:type="character" w:customStyle="1" w:styleId="ListLabel7">
    <w:name w:val="ListLabel 7"/>
    <w:rsid w:val="00C048D0"/>
    <w:rPr>
      <w:rFonts w:eastAsia="Calibri" w:cs="Arial"/>
      <w:b w:val="0"/>
      <w:color w:val="00000A"/>
    </w:rPr>
  </w:style>
  <w:style w:type="character" w:customStyle="1" w:styleId="ListLabel8">
    <w:name w:val="ListLabel 8"/>
    <w:rsid w:val="00C048D0"/>
    <w:rPr>
      <w:rFonts w:cs="Courier New"/>
    </w:rPr>
  </w:style>
  <w:style w:type="character" w:customStyle="1" w:styleId="ListLabel9">
    <w:name w:val="ListLabel 9"/>
    <w:rsid w:val="00C048D0"/>
    <w:rPr>
      <w:rFonts w:cs="Courier New"/>
    </w:rPr>
  </w:style>
  <w:style w:type="character" w:customStyle="1" w:styleId="ListLabel10">
    <w:name w:val="ListLabel 10"/>
    <w:rsid w:val="00C048D0"/>
    <w:rPr>
      <w:rFonts w:cs="Courier New"/>
    </w:rPr>
  </w:style>
  <w:style w:type="character" w:customStyle="1" w:styleId="ListLabel11">
    <w:name w:val="ListLabel 11"/>
    <w:rsid w:val="00C048D0"/>
    <w:rPr>
      <w:rFonts w:eastAsia="Calibri" w:cs="Arial"/>
    </w:rPr>
  </w:style>
  <w:style w:type="character" w:customStyle="1" w:styleId="ListLabel12">
    <w:name w:val="ListLabel 12"/>
    <w:rsid w:val="00C048D0"/>
    <w:rPr>
      <w:rFonts w:cs="Courier New"/>
    </w:rPr>
  </w:style>
  <w:style w:type="character" w:customStyle="1" w:styleId="ListLabel13">
    <w:name w:val="ListLabel 13"/>
    <w:rsid w:val="00C048D0"/>
    <w:rPr>
      <w:rFonts w:cs="Courier New"/>
    </w:rPr>
  </w:style>
  <w:style w:type="character" w:customStyle="1" w:styleId="ListLabel14">
    <w:name w:val="ListLabel 14"/>
    <w:rsid w:val="00C048D0"/>
    <w:rPr>
      <w:rFonts w:cs="Courier New"/>
    </w:rPr>
  </w:style>
  <w:style w:type="character" w:customStyle="1" w:styleId="ListLabel15">
    <w:name w:val="ListLabel 15"/>
    <w:rsid w:val="00C048D0"/>
    <w:rPr>
      <w:rFonts w:eastAsia="Calibri" w:cs="Arial"/>
      <w:color w:val="FF0000"/>
    </w:rPr>
  </w:style>
  <w:style w:type="character" w:customStyle="1" w:styleId="ListLabel16">
    <w:name w:val="ListLabel 16"/>
    <w:rsid w:val="00C048D0"/>
    <w:rPr>
      <w:rFonts w:cs="Courier New"/>
    </w:rPr>
  </w:style>
  <w:style w:type="character" w:customStyle="1" w:styleId="ListLabel17">
    <w:name w:val="ListLabel 17"/>
    <w:rsid w:val="00C048D0"/>
    <w:rPr>
      <w:rFonts w:cs="Courier New"/>
    </w:rPr>
  </w:style>
  <w:style w:type="character" w:customStyle="1" w:styleId="ListLabel18">
    <w:name w:val="ListLabel 18"/>
    <w:rsid w:val="00C048D0"/>
    <w:rPr>
      <w:rFonts w:cs="Courier New"/>
    </w:rPr>
  </w:style>
  <w:style w:type="character" w:customStyle="1" w:styleId="ListLabel19">
    <w:name w:val="ListLabel 19"/>
    <w:rsid w:val="00C048D0"/>
    <w:rPr>
      <w:rFonts w:cs="Courier New"/>
    </w:rPr>
  </w:style>
  <w:style w:type="character" w:customStyle="1" w:styleId="ListLabel20">
    <w:name w:val="ListLabel 20"/>
    <w:rsid w:val="00C048D0"/>
    <w:rPr>
      <w:rFonts w:cs="Courier New"/>
    </w:rPr>
  </w:style>
  <w:style w:type="character" w:customStyle="1" w:styleId="ListLabel21">
    <w:name w:val="ListLabel 21"/>
    <w:rsid w:val="00C048D0"/>
    <w:rPr>
      <w:rFonts w:cs="Courier New"/>
    </w:rPr>
  </w:style>
  <w:style w:type="character" w:customStyle="1" w:styleId="Caratterenotaapidipagina">
    <w:name w:val="Carattere nota a piè di pagina"/>
    <w:rsid w:val="00C048D0"/>
  </w:style>
  <w:style w:type="character" w:styleId="Rimandonotaapidipagina">
    <w:name w:val="footnote reference"/>
    <w:rsid w:val="00C048D0"/>
    <w:rPr>
      <w:vertAlign w:val="superscript"/>
    </w:rPr>
  </w:style>
  <w:style w:type="character" w:styleId="Rimandonotadichiusura">
    <w:name w:val="endnote reference"/>
    <w:rsid w:val="00C048D0"/>
    <w:rPr>
      <w:vertAlign w:val="superscript"/>
    </w:rPr>
  </w:style>
  <w:style w:type="character" w:customStyle="1" w:styleId="Caratterenotadichiusura">
    <w:name w:val="Carattere nota di chiusura"/>
    <w:rsid w:val="00C048D0"/>
  </w:style>
  <w:style w:type="character" w:customStyle="1" w:styleId="ListLabel22">
    <w:name w:val="ListLabel 22"/>
    <w:rsid w:val="00C048D0"/>
    <w:rPr>
      <w:sz w:val="16"/>
      <w:szCs w:val="16"/>
    </w:rPr>
  </w:style>
  <w:style w:type="character" w:customStyle="1" w:styleId="ListLabel23">
    <w:name w:val="ListLabel 23"/>
    <w:rsid w:val="00C048D0"/>
    <w:rPr>
      <w:rFonts w:ascii="Arial" w:hAnsi="Arial" w:cs="Symbol"/>
      <w:sz w:val="15"/>
    </w:rPr>
  </w:style>
  <w:style w:type="character" w:customStyle="1" w:styleId="ListLabel24">
    <w:name w:val="ListLabel 24"/>
    <w:rsid w:val="00C048D0"/>
    <w:rPr>
      <w:rFonts w:ascii="Arial" w:hAnsi="Arial"/>
      <w:b/>
      <w:i w:val="0"/>
      <w:sz w:val="15"/>
    </w:rPr>
  </w:style>
  <w:style w:type="character" w:customStyle="1" w:styleId="ListLabel25">
    <w:name w:val="ListLabel 25"/>
    <w:rsid w:val="00C048D0"/>
    <w:rPr>
      <w:rFonts w:ascii="Arial" w:hAnsi="Arial"/>
      <w:i w:val="0"/>
      <w:sz w:val="15"/>
    </w:rPr>
  </w:style>
  <w:style w:type="character" w:customStyle="1" w:styleId="ListLabel26">
    <w:name w:val="ListLabel 26"/>
    <w:rsid w:val="00C048D0"/>
    <w:rPr>
      <w:rFonts w:ascii="Arial" w:hAnsi="Arial" w:cs="Symbol"/>
      <w:sz w:val="15"/>
    </w:rPr>
  </w:style>
  <w:style w:type="character" w:customStyle="1" w:styleId="ListLabel27">
    <w:name w:val="ListLabel 27"/>
    <w:rsid w:val="00C048D0"/>
    <w:rPr>
      <w:rFonts w:ascii="Arial" w:hAnsi="Arial" w:cs="Courier New"/>
      <w:sz w:val="14"/>
    </w:rPr>
  </w:style>
  <w:style w:type="character" w:customStyle="1" w:styleId="ListLabel28">
    <w:name w:val="ListLabel 28"/>
    <w:rsid w:val="00C048D0"/>
    <w:rPr>
      <w:rFonts w:cs="Courier New"/>
    </w:rPr>
  </w:style>
  <w:style w:type="character" w:customStyle="1" w:styleId="ListLabel29">
    <w:name w:val="ListLabel 29"/>
    <w:rsid w:val="00C048D0"/>
    <w:rPr>
      <w:rFonts w:cs="Wingdings"/>
    </w:rPr>
  </w:style>
  <w:style w:type="character" w:customStyle="1" w:styleId="ListLabel30">
    <w:name w:val="ListLabel 30"/>
    <w:rsid w:val="00C048D0"/>
    <w:rPr>
      <w:rFonts w:cs="Symbol"/>
    </w:rPr>
  </w:style>
  <w:style w:type="character" w:customStyle="1" w:styleId="ListLabel31">
    <w:name w:val="ListLabel 31"/>
    <w:rsid w:val="00C048D0"/>
    <w:rPr>
      <w:rFonts w:cs="Courier New"/>
    </w:rPr>
  </w:style>
  <w:style w:type="character" w:customStyle="1" w:styleId="ListLabel32">
    <w:name w:val="ListLabel 32"/>
    <w:rsid w:val="00C048D0"/>
    <w:rPr>
      <w:rFonts w:cs="Wingdings"/>
    </w:rPr>
  </w:style>
  <w:style w:type="character" w:customStyle="1" w:styleId="ListLabel33">
    <w:name w:val="ListLabel 33"/>
    <w:rsid w:val="00C048D0"/>
    <w:rPr>
      <w:rFonts w:cs="Symbol"/>
    </w:rPr>
  </w:style>
  <w:style w:type="character" w:customStyle="1" w:styleId="ListLabel34">
    <w:name w:val="ListLabel 34"/>
    <w:rsid w:val="00C048D0"/>
    <w:rPr>
      <w:rFonts w:cs="Courier New"/>
    </w:rPr>
  </w:style>
  <w:style w:type="character" w:customStyle="1" w:styleId="ListLabel35">
    <w:name w:val="ListLabel 35"/>
    <w:rsid w:val="00C048D0"/>
    <w:rPr>
      <w:rFonts w:cs="Wingdings"/>
    </w:rPr>
  </w:style>
  <w:style w:type="character" w:customStyle="1" w:styleId="ListLabel36">
    <w:name w:val="ListLabel 36"/>
    <w:rsid w:val="00C048D0"/>
    <w:rPr>
      <w:rFonts w:ascii="Arial" w:hAnsi="Arial" w:cs="Symbol"/>
      <w:sz w:val="15"/>
    </w:rPr>
  </w:style>
  <w:style w:type="character" w:customStyle="1" w:styleId="ListLabel37">
    <w:name w:val="ListLabel 37"/>
    <w:rsid w:val="00C048D0"/>
    <w:rPr>
      <w:rFonts w:ascii="Arial" w:hAnsi="Arial"/>
      <w:b/>
      <w:i w:val="0"/>
      <w:sz w:val="15"/>
    </w:rPr>
  </w:style>
  <w:style w:type="character" w:customStyle="1" w:styleId="ListLabel38">
    <w:name w:val="ListLabel 38"/>
    <w:rsid w:val="00C048D0"/>
    <w:rPr>
      <w:rFonts w:ascii="Arial" w:hAnsi="Arial"/>
      <w:i w:val="0"/>
      <w:sz w:val="15"/>
    </w:rPr>
  </w:style>
  <w:style w:type="character" w:customStyle="1" w:styleId="ListLabel39">
    <w:name w:val="ListLabel 39"/>
    <w:rsid w:val="00C048D0"/>
    <w:rPr>
      <w:rFonts w:ascii="Arial" w:hAnsi="Arial" w:cs="Symbol"/>
      <w:sz w:val="15"/>
    </w:rPr>
  </w:style>
  <w:style w:type="character" w:customStyle="1" w:styleId="ListLabel40">
    <w:name w:val="ListLabel 40"/>
    <w:rsid w:val="00C048D0"/>
    <w:rPr>
      <w:rFonts w:cs="Courier New"/>
      <w:sz w:val="14"/>
    </w:rPr>
  </w:style>
  <w:style w:type="character" w:customStyle="1" w:styleId="ListLabel41">
    <w:name w:val="ListLabel 41"/>
    <w:rsid w:val="00C048D0"/>
    <w:rPr>
      <w:rFonts w:cs="Courier New"/>
    </w:rPr>
  </w:style>
  <w:style w:type="character" w:customStyle="1" w:styleId="ListLabel42">
    <w:name w:val="ListLabel 42"/>
    <w:rsid w:val="00C048D0"/>
    <w:rPr>
      <w:rFonts w:cs="Wingdings"/>
    </w:rPr>
  </w:style>
  <w:style w:type="character" w:customStyle="1" w:styleId="ListLabel43">
    <w:name w:val="ListLabel 43"/>
    <w:rsid w:val="00C048D0"/>
    <w:rPr>
      <w:rFonts w:cs="Symbol"/>
    </w:rPr>
  </w:style>
  <w:style w:type="character" w:customStyle="1" w:styleId="ListLabel44">
    <w:name w:val="ListLabel 44"/>
    <w:rsid w:val="00C048D0"/>
    <w:rPr>
      <w:rFonts w:cs="Courier New"/>
    </w:rPr>
  </w:style>
  <w:style w:type="character" w:customStyle="1" w:styleId="ListLabel45">
    <w:name w:val="ListLabel 45"/>
    <w:rsid w:val="00C048D0"/>
    <w:rPr>
      <w:rFonts w:cs="Wingdings"/>
    </w:rPr>
  </w:style>
  <w:style w:type="character" w:customStyle="1" w:styleId="ListLabel46">
    <w:name w:val="ListLabel 46"/>
    <w:rsid w:val="00C048D0"/>
    <w:rPr>
      <w:rFonts w:cs="Symbol"/>
    </w:rPr>
  </w:style>
  <w:style w:type="character" w:customStyle="1" w:styleId="ListLabel47">
    <w:name w:val="ListLabel 47"/>
    <w:rsid w:val="00C048D0"/>
    <w:rPr>
      <w:rFonts w:cs="Courier New"/>
    </w:rPr>
  </w:style>
  <w:style w:type="character" w:customStyle="1" w:styleId="ListLabel48">
    <w:name w:val="ListLabel 48"/>
    <w:rsid w:val="00C048D0"/>
    <w:rPr>
      <w:rFonts w:cs="Wingdings"/>
    </w:rPr>
  </w:style>
  <w:style w:type="character" w:customStyle="1" w:styleId="ListLabel49">
    <w:name w:val="ListLabel 49"/>
    <w:rsid w:val="00C048D0"/>
    <w:rPr>
      <w:rFonts w:ascii="Arial" w:hAnsi="Arial" w:cs="Symbol"/>
      <w:sz w:val="15"/>
    </w:rPr>
  </w:style>
  <w:style w:type="character" w:customStyle="1" w:styleId="ListLabel50">
    <w:name w:val="ListLabel 50"/>
    <w:rsid w:val="00C048D0"/>
    <w:rPr>
      <w:rFonts w:ascii="Arial" w:hAnsi="Arial"/>
      <w:b/>
      <w:i w:val="0"/>
      <w:sz w:val="15"/>
    </w:rPr>
  </w:style>
  <w:style w:type="character" w:customStyle="1" w:styleId="ListLabel51">
    <w:name w:val="ListLabel 51"/>
    <w:rsid w:val="00C048D0"/>
    <w:rPr>
      <w:rFonts w:ascii="Arial" w:hAnsi="Arial"/>
      <w:i w:val="0"/>
      <w:sz w:val="15"/>
    </w:rPr>
  </w:style>
  <w:style w:type="character" w:customStyle="1" w:styleId="ListLabel52">
    <w:name w:val="ListLabel 52"/>
    <w:rsid w:val="00C048D0"/>
    <w:rPr>
      <w:rFonts w:ascii="Arial" w:hAnsi="Arial" w:cs="Symbol"/>
      <w:sz w:val="15"/>
    </w:rPr>
  </w:style>
  <w:style w:type="character" w:customStyle="1" w:styleId="ListLabel53">
    <w:name w:val="ListLabel 53"/>
    <w:rsid w:val="00C048D0"/>
    <w:rPr>
      <w:rFonts w:cs="Courier New"/>
      <w:sz w:val="14"/>
    </w:rPr>
  </w:style>
  <w:style w:type="character" w:customStyle="1" w:styleId="ListLabel54">
    <w:name w:val="ListLabel 54"/>
    <w:rsid w:val="00C048D0"/>
    <w:rPr>
      <w:rFonts w:cs="Courier New"/>
    </w:rPr>
  </w:style>
  <w:style w:type="character" w:customStyle="1" w:styleId="ListLabel55">
    <w:name w:val="ListLabel 55"/>
    <w:rsid w:val="00C048D0"/>
    <w:rPr>
      <w:rFonts w:cs="Wingdings"/>
    </w:rPr>
  </w:style>
  <w:style w:type="character" w:customStyle="1" w:styleId="ListLabel56">
    <w:name w:val="ListLabel 56"/>
    <w:rsid w:val="00C048D0"/>
    <w:rPr>
      <w:rFonts w:cs="Symbol"/>
    </w:rPr>
  </w:style>
  <w:style w:type="character" w:customStyle="1" w:styleId="ListLabel57">
    <w:name w:val="ListLabel 57"/>
    <w:rsid w:val="00C048D0"/>
    <w:rPr>
      <w:rFonts w:cs="Courier New"/>
    </w:rPr>
  </w:style>
  <w:style w:type="character" w:customStyle="1" w:styleId="ListLabel58">
    <w:name w:val="ListLabel 58"/>
    <w:rsid w:val="00C048D0"/>
    <w:rPr>
      <w:rFonts w:cs="Wingdings"/>
    </w:rPr>
  </w:style>
  <w:style w:type="character" w:customStyle="1" w:styleId="ListLabel59">
    <w:name w:val="ListLabel 59"/>
    <w:rsid w:val="00C048D0"/>
    <w:rPr>
      <w:rFonts w:cs="Symbol"/>
    </w:rPr>
  </w:style>
  <w:style w:type="character" w:customStyle="1" w:styleId="ListLabel60">
    <w:name w:val="ListLabel 60"/>
    <w:rsid w:val="00C048D0"/>
    <w:rPr>
      <w:rFonts w:cs="Courier New"/>
    </w:rPr>
  </w:style>
  <w:style w:type="character" w:customStyle="1" w:styleId="ListLabel61">
    <w:name w:val="ListLabel 61"/>
    <w:rsid w:val="00C048D0"/>
    <w:rPr>
      <w:rFonts w:cs="Wingdings"/>
    </w:rPr>
  </w:style>
  <w:style w:type="character" w:customStyle="1" w:styleId="ListLabel62">
    <w:name w:val="ListLabel 62"/>
    <w:rsid w:val="00C048D0"/>
    <w:rPr>
      <w:rFonts w:ascii="Arial" w:hAnsi="Arial" w:cs="Symbol"/>
      <w:sz w:val="15"/>
    </w:rPr>
  </w:style>
  <w:style w:type="character" w:customStyle="1" w:styleId="ListLabel63">
    <w:name w:val="ListLabel 63"/>
    <w:rsid w:val="00C048D0"/>
    <w:rPr>
      <w:rFonts w:ascii="Arial" w:hAnsi="Arial"/>
      <w:b/>
      <w:i w:val="0"/>
      <w:sz w:val="15"/>
    </w:rPr>
  </w:style>
  <w:style w:type="character" w:customStyle="1" w:styleId="ListLabel64">
    <w:name w:val="ListLabel 64"/>
    <w:rsid w:val="00C048D0"/>
    <w:rPr>
      <w:rFonts w:ascii="Arial" w:hAnsi="Arial"/>
      <w:i w:val="0"/>
      <w:sz w:val="15"/>
    </w:rPr>
  </w:style>
  <w:style w:type="character" w:customStyle="1" w:styleId="ListLabel65">
    <w:name w:val="ListLabel 65"/>
    <w:rsid w:val="00C048D0"/>
    <w:rPr>
      <w:rFonts w:ascii="Arial" w:hAnsi="Arial" w:cs="Symbol"/>
      <w:sz w:val="15"/>
    </w:rPr>
  </w:style>
  <w:style w:type="character" w:customStyle="1" w:styleId="ListLabel66">
    <w:name w:val="ListLabel 66"/>
    <w:rsid w:val="00C048D0"/>
    <w:rPr>
      <w:rFonts w:cs="Courier New"/>
      <w:sz w:val="14"/>
    </w:rPr>
  </w:style>
  <w:style w:type="character" w:customStyle="1" w:styleId="ListLabel67">
    <w:name w:val="ListLabel 67"/>
    <w:rsid w:val="00C048D0"/>
    <w:rPr>
      <w:rFonts w:cs="Courier New"/>
    </w:rPr>
  </w:style>
  <w:style w:type="character" w:customStyle="1" w:styleId="ListLabel68">
    <w:name w:val="ListLabel 68"/>
    <w:rsid w:val="00C048D0"/>
    <w:rPr>
      <w:rFonts w:cs="Wingdings"/>
    </w:rPr>
  </w:style>
  <w:style w:type="character" w:customStyle="1" w:styleId="ListLabel69">
    <w:name w:val="ListLabel 69"/>
    <w:rsid w:val="00C048D0"/>
    <w:rPr>
      <w:rFonts w:cs="Symbol"/>
    </w:rPr>
  </w:style>
  <w:style w:type="character" w:customStyle="1" w:styleId="ListLabel70">
    <w:name w:val="ListLabel 70"/>
    <w:rsid w:val="00C048D0"/>
    <w:rPr>
      <w:rFonts w:cs="Courier New"/>
    </w:rPr>
  </w:style>
  <w:style w:type="character" w:customStyle="1" w:styleId="ListLabel71">
    <w:name w:val="ListLabel 71"/>
    <w:rsid w:val="00C048D0"/>
    <w:rPr>
      <w:rFonts w:cs="Wingdings"/>
    </w:rPr>
  </w:style>
  <w:style w:type="character" w:customStyle="1" w:styleId="ListLabel72">
    <w:name w:val="ListLabel 72"/>
    <w:rsid w:val="00C048D0"/>
    <w:rPr>
      <w:rFonts w:cs="Symbol"/>
    </w:rPr>
  </w:style>
  <w:style w:type="character" w:customStyle="1" w:styleId="ListLabel73">
    <w:name w:val="ListLabel 73"/>
    <w:rsid w:val="00C048D0"/>
    <w:rPr>
      <w:rFonts w:cs="Courier New"/>
    </w:rPr>
  </w:style>
  <w:style w:type="character" w:customStyle="1" w:styleId="ListLabel74">
    <w:name w:val="ListLabel 74"/>
    <w:rsid w:val="00C048D0"/>
    <w:rPr>
      <w:rFonts w:cs="Wingdings"/>
    </w:rPr>
  </w:style>
  <w:style w:type="paragraph" w:customStyle="1" w:styleId="Titolo10">
    <w:name w:val="Titolo1"/>
    <w:basedOn w:val="Normale"/>
    <w:next w:val="Corpotesto"/>
    <w:rsid w:val="00C048D0"/>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048D0"/>
    <w:pPr>
      <w:spacing w:before="0" w:after="140" w:line="288" w:lineRule="auto"/>
    </w:pPr>
  </w:style>
  <w:style w:type="paragraph" w:styleId="Elenco">
    <w:name w:val="List"/>
    <w:basedOn w:val="Corpotesto"/>
    <w:rsid w:val="00C048D0"/>
    <w:rPr>
      <w:rFonts w:cs="Mangal"/>
    </w:rPr>
  </w:style>
  <w:style w:type="paragraph" w:styleId="Didascalia">
    <w:name w:val="caption"/>
    <w:basedOn w:val="Normale"/>
    <w:qFormat/>
    <w:rsid w:val="00C048D0"/>
    <w:pPr>
      <w:suppressLineNumbers/>
    </w:pPr>
    <w:rPr>
      <w:rFonts w:cs="Mangal"/>
      <w:i/>
      <w:iCs/>
      <w:szCs w:val="24"/>
    </w:rPr>
  </w:style>
  <w:style w:type="paragraph" w:customStyle="1" w:styleId="Indice">
    <w:name w:val="Indice"/>
    <w:basedOn w:val="Normale"/>
    <w:rsid w:val="00C048D0"/>
    <w:pPr>
      <w:suppressLineNumbers/>
    </w:pPr>
    <w:rPr>
      <w:rFonts w:cs="Mangal"/>
    </w:rPr>
  </w:style>
  <w:style w:type="paragraph" w:customStyle="1" w:styleId="NormalBold">
    <w:name w:val="NormalBold"/>
    <w:basedOn w:val="Normale"/>
    <w:rsid w:val="00C048D0"/>
    <w:pPr>
      <w:widowControl w:val="0"/>
      <w:spacing w:before="0" w:after="0"/>
    </w:pPr>
    <w:rPr>
      <w:rFonts w:eastAsia="Times New Roman"/>
      <w:b/>
    </w:rPr>
  </w:style>
  <w:style w:type="paragraph" w:styleId="Pidipagina">
    <w:name w:val="footer"/>
    <w:basedOn w:val="Normale"/>
    <w:uiPriority w:val="99"/>
    <w:rsid w:val="00C048D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48D0"/>
    <w:pPr>
      <w:spacing w:before="0" w:after="0"/>
      <w:ind w:left="720" w:hanging="720"/>
    </w:pPr>
    <w:rPr>
      <w:sz w:val="20"/>
      <w:szCs w:val="20"/>
    </w:rPr>
  </w:style>
  <w:style w:type="paragraph" w:customStyle="1" w:styleId="Text1">
    <w:name w:val="Text 1"/>
    <w:basedOn w:val="Normale"/>
    <w:rsid w:val="00C048D0"/>
    <w:pPr>
      <w:ind w:left="850"/>
    </w:pPr>
  </w:style>
  <w:style w:type="paragraph" w:customStyle="1" w:styleId="NormalLeft">
    <w:name w:val="Normal Left"/>
    <w:basedOn w:val="Normale"/>
    <w:rsid w:val="00C048D0"/>
  </w:style>
  <w:style w:type="paragraph" w:customStyle="1" w:styleId="Tiret0">
    <w:name w:val="Tiret 0"/>
    <w:basedOn w:val="Normale"/>
    <w:rsid w:val="00C048D0"/>
  </w:style>
  <w:style w:type="paragraph" w:customStyle="1" w:styleId="Tiret1">
    <w:name w:val="Tiret 1"/>
    <w:basedOn w:val="Normale"/>
    <w:rsid w:val="00C048D0"/>
  </w:style>
  <w:style w:type="paragraph" w:customStyle="1" w:styleId="NumPar1">
    <w:name w:val="NumPar 1"/>
    <w:basedOn w:val="Normale"/>
    <w:rsid w:val="00C048D0"/>
  </w:style>
  <w:style w:type="paragraph" w:customStyle="1" w:styleId="NumPar2">
    <w:name w:val="NumPar 2"/>
    <w:basedOn w:val="Normale"/>
    <w:rsid w:val="00C048D0"/>
  </w:style>
  <w:style w:type="paragraph" w:customStyle="1" w:styleId="NumPar3">
    <w:name w:val="NumPar 3"/>
    <w:basedOn w:val="Normale"/>
    <w:rsid w:val="00C048D0"/>
  </w:style>
  <w:style w:type="paragraph" w:customStyle="1" w:styleId="NumPar4">
    <w:name w:val="NumPar 4"/>
    <w:basedOn w:val="Normale"/>
    <w:rsid w:val="00C048D0"/>
  </w:style>
  <w:style w:type="paragraph" w:customStyle="1" w:styleId="ChapterTitle">
    <w:name w:val="ChapterTitle"/>
    <w:basedOn w:val="Normale"/>
    <w:rsid w:val="00C048D0"/>
    <w:pPr>
      <w:keepNext/>
      <w:spacing w:after="360"/>
      <w:jc w:val="center"/>
    </w:pPr>
    <w:rPr>
      <w:b/>
      <w:sz w:val="32"/>
    </w:rPr>
  </w:style>
  <w:style w:type="paragraph" w:customStyle="1" w:styleId="SectionTitle">
    <w:name w:val="SectionTitle"/>
    <w:basedOn w:val="Normale"/>
    <w:rsid w:val="00C048D0"/>
    <w:pPr>
      <w:keepNext/>
      <w:spacing w:after="360"/>
      <w:jc w:val="center"/>
    </w:pPr>
    <w:rPr>
      <w:b/>
      <w:smallCaps/>
      <w:sz w:val="28"/>
    </w:rPr>
  </w:style>
  <w:style w:type="paragraph" w:customStyle="1" w:styleId="Annexetitre">
    <w:name w:val="Annexe titre"/>
    <w:basedOn w:val="Normale"/>
    <w:rsid w:val="00C048D0"/>
    <w:pPr>
      <w:jc w:val="center"/>
    </w:pPr>
    <w:rPr>
      <w:b/>
      <w:u w:val="single"/>
    </w:rPr>
  </w:style>
  <w:style w:type="paragraph" w:customStyle="1" w:styleId="Titrearticle">
    <w:name w:val="Titre article"/>
    <w:basedOn w:val="Normale"/>
    <w:rsid w:val="00C048D0"/>
    <w:pPr>
      <w:keepNext/>
      <w:spacing w:before="360"/>
      <w:jc w:val="center"/>
    </w:pPr>
    <w:rPr>
      <w:i/>
    </w:rPr>
  </w:style>
  <w:style w:type="paragraph" w:styleId="Intestazione">
    <w:name w:val="header"/>
    <w:basedOn w:val="Normale"/>
    <w:rsid w:val="00C048D0"/>
    <w:pPr>
      <w:tabs>
        <w:tab w:val="center" w:pos="4819"/>
        <w:tab w:val="right" w:pos="9638"/>
      </w:tabs>
      <w:spacing w:before="0" w:after="0"/>
    </w:pPr>
  </w:style>
  <w:style w:type="paragraph" w:customStyle="1" w:styleId="Paragrafoelenco1">
    <w:name w:val="Paragrafo elenco1"/>
    <w:basedOn w:val="Normale"/>
    <w:rsid w:val="00C048D0"/>
    <w:pPr>
      <w:ind w:left="720"/>
      <w:contextualSpacing/>
    </w:pPr>
  </w:style>
  <w:style w:type="paragraph" w:customStyle="1" w:styleId="Testofumetto1">
    <w:name w:val="Testo fumetto1"/>
    <w:basedOn w:val="Normale"/>
    <w:rsid w:val="00C048D0"/>
    <w:pPr>
      <w:spacing w:before="0" w:after="0"/>
    </w:pPr>
    <w:rPr>
      <w:rFonts w:ascii="Tahoma" w:hAnsi="Tahoma" w:cs="Tahoma"/>
      <w:sz w:val="16"/>
      <w:szCs w:val="16"/>
    </w:rPr>
  </w:style>
  <w:style w:type="paragraph" w:customStyle="1" w:styleId="NormaleWeb1">
    <w:name w:val="Normale (Web)1"/>
    <w:basedOn w:val="Normale"/>
    <w:rsid w:val="00C048D0"/>
    <w:pPr>
      <w:spacing w:before="280" w:after="280"/>
    </w:pPr>
    <w:rPr>
      <w:rFonts w:eastAsia="Times New Roman"/>
      <w:szCs w:val="24"/>
      <w:lang w:bidi="ar-SA"/>
    </w:rPr>
  </w:style>
  <w:style w:type="paragraph" w:styleId="Testonotaapidipagina">
    <w:name w:val="footnote text"/>
    <w:basedOn w:val="Normale"/>
    <w:rsid w:val="00C048D0"/>
  </w:style>
  <w:style w:type="paragraph" w:customStyle="1" w:styleId="Contenutotabella">
    <w:name w:val="Contenuto tabella"/>
    <w:basedOn w:val="Normale"/>
    <w:rsid w:val="00C048D0"/>
  </w:style>
  <w:style w:type="paragraph" w:customStyle="1" w:styleId="Titolotabella">
    <w:name w:val="Titolo tabella"/>
    <w:basedOn w:val="Contenutotabella"/>
    <w:rsid w:val="00C048D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6B5F5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B5F53"/>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ACED-EB08-499A-BD02-5118F372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6378</Words>
  <Characters>36361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Learner</cp:lastModifiedBy>
  <cp:revision>6</cp:revision>
  <cp:lastPrinted>2016-07-15T14:50:00Z</cp:lastPrinted>
  <dcterms:created xsi:type="dcterms:W3CDTF">2018-03-02T11:00:00Z</dcterms:created>
  <dcterms:modified xsi:type="dcterms:W3CDTF">2018-05-21T08:05:00Z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