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rsidP="00CB6F80">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r w:rsidR="00CB6F80">
              <w:rPr>
                <w:rFonts w:ascii="Arial" w:hAnsi="Arial" w:cs="Arial"/>
                <w:color w:val="000000"/>
                <w:sz w:val="14"/>
                <w:szCs w:val="14"/>
              </w:rPr>
              <w:t>BRONI</w:t>
            </w:r>
            <w:r w:rsidR="00D97D17">
              <w:rPr>
                <w:rFonts w:ascii="Arial" w:hAnsi="Arial" w:cs="Arial"/>
                <w:color w:val="000000"/>
                <w:sz w:val="14"/>
                <w:szCs w:val="14"/>
              </w:rPr>
              <w:t xml:space="preserve"> </w:t>
            </w:r>
            <w:r w:rsidR="00CB6F80">
              <w:rPr>
                <w:rFonts w:ascii="Arial" w:hAnsi="Arial" w:cs="Arial"/>
                <w:color w:val="000000"/>
                <w:sz w:val="14"/>
                <w:szCs w:val="14"/>
              </w:rPr>
              <w:t xml:space="preserve">STRADELLA </w:t>
            </w:r>
            <w:r w:rsidR="00D97D17">
              <w:rPr>
                <w:rFonts w:ascii="Arial" w:hAnsi="Arial" w:cs="Arial"/>
                <w:color w:val="000000"/>
                <w:sz w:val="14"/>
                <w:szCs w:val="14"/>
              </w:rPr>
              <w:t>PUBBLICA SRL</w:t>
            </w:r>
            <w:r w:rsidRPr="003A443E">
              <w:rPr>
                <w:rFonts w:ascii="Arial" w:hAnsi="Arial" w:cs="Arial"/>
                <w:color w:val="000000"/>
                <w:sz w:val="14"/>
                <w:szCs w:val="14"/>
              </w:rPr>
              <w:t xml:space="preserve"> </w:t>
            </w:r>
          </w:p>
          <w:p w:rsidR="00A23B3E" w:rsidRPr="003A443E" w:rsidRDefault="00A23B3E" w:rsidP="00D97D17">
            <w:pPr>
              <w:rPr>
                <w:color w:val="000000"/>
              </w:rPr>
            </w:pPr>
            <w:r w:rsidRPr="003A443E">
              <w:rPr>
                <w:rFonts w:ascii="Arial" w:hAnsi="Arial" w:cs="Arial"/>
                <w:color w:val="000000"/>
                <w:sz w:val="14"/>
                <w:szCs w:val="14"/>
              </w:rPr>
              <w:t xml:space="preserve"> </w:t>
            </w:r>
            <w:r w:rsidR="00CB6F80">
              <w:rPr>
                <w:rFonts w:ascii="Arial" w:hAnsi="Arial" w:cs="Arial"/>
                <w:color w:val="000000"/>
                <w:sz w:val="14"/>
                <w:szCs w:val="14"/>
              </w:rPr>
              <w:t>0</w:t>
            </w:r>
            <w:r w:rsidR="00D97D17">
              <w:rPr>
                <w:rFonts w:ascii="Arial" w:hAnsi="Arial" w:cs="Arial"/>
                <w:color w:val="000000"/>
                <w:sz w:val="14"/>
                <w:szCs w:val="14"/>
              </w:rPr>
              <w:t>2419480187</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14E1" w:rsidRPr="002F0DDC" w:rsidRDefault="006114E1" w:rsidP="006114E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14"/>
                <w:szCs w:val="14"/>
              </w:rPr>
            </w:pPr>
            <w:r w:rsidRPr="002F0DDC">
              <w:rPr>
                <w:rFonts w:ascii="Arial" w:hAnsi="Arial" w:cs="Arial"/>
                <w:bCs/>
                <w:sz w:val="14"/>
                <w:szCs w:val="14"/>
              </w:rPr>
              <w:t xml:space="preserve">PROCEDURA APERTA PER L’AFFIDAMENTO DEL SERVIZIO </w:t>
            </w:r>
            <w:proofErr w:type="spellStart"/>
            <w:r w:rsidRPr="002F0DDC">
              <w:rPr>
                <w:rFonts w:ascii="Arial" w:hAnsi="Arial" w:cs="Arial"/>
                <w:bCs/>
                <w:sz w:val="14"/>
                <w:szCs w:val="14"/>
              </w:rPr>
              <w:t>DI</w:t>
            </w:r>
            <w:proofErr w:type="spellEnd"/>
            <w:r w:rsidRPr="002F0DDC">
              <w:rPr>
                <w:rFonts w:ascii="Arial" w:hAnsi="Arial" w:cs="Arial"/>
                <w:bCs/>
                <w:sz w:val="14"/>
                <w:szCs w:val="14"/>
              </w:rPr>
              <w:t xml:space="preserve"> SMALTIMENTO E RECUPERO DEI RIFIUTI SOLIDI URBANI INDIFFERENZIATI, DEGLI INGOMBRANTI E DEGLI IMBALLAGGI MISTI, DEI RIFIUTI BIODEGRADABILI PRODOTTI DALLA BRONI STRADELLA PUBBLICA SRL. </w:t>
            </w:r>
          </w:p>
          <w:p w:rsidR="00A23B3E" w:rsidRDefault="006114E1" w:rsidP="005E678B">
            <w:pPr>
              <w:pBdr>
                <w:top w:val="single" w:sz="4" w:space="1" w:color="auto"/>
                <w:left w:val="single" w:sz="4" w:space="4" w:color="auto"/>
                <w:bottom w:val="single" w:sz="4" w:space="1" w:color="auto"/>
                <w:right w:val="single" w:sz="4" w:space="4" w:color="auto"/>
              </w:pBdr>
              <w:autoSpaceDE w:val="0"/>
              <w:autoSpaceDN w:val="0"/>
              <w:adjustRightInd w:val="0"/>
              <w:jc w:val="both"/>
            </w:pPr>
            <w:r w:rsidRPr="002F0DDC">
              <w:rPr>
                <w:rFonts w:ascii="Arial" w:hAnsi="Arial" w:cs="Arial"/>
                <w:bCs/>
                <w:sz w:val="14"/>
                <w:szCs w:val="14"/>
              </w:rPr>
              <w:t xml:space="preserve">LOTTO1 - SERVIZIO </w:t>
            </w:r>
            <w:proofErr w:type="spellStart"/>
            <w:r w:rsidRPr="002F0DDC">
              <w:rPr>
                <w:rFonts w:ascii="Arial" w:hAnsi="Arial" w:cs="Arial"/>
                <w:bCs/>
                <w:sz w:val="14"/>
                <w:szCs w:val="14"/>
              </w:rPr>
              <w:t>DI</w:t>
            </w:r>
            <w:proofErr w:type="spellEnd"/>
            <w:r w:rsidRPr="002F0DDC">
              <w:rPr>
                <w:rFonts w:ascii="Arial" w:hAnsi="Arial" w:cs="Arial"/>
                <w:bCs/>
                <w:sz w:val="14"/>
                <w:szCs w:val="14"/>
              </w:rPr>
              <w:t xml:space="preserve"> SMALTIMENTO/RECUPERO DEI RIFIUTI SOLIDI URBANI INDIFFERENZIATI </w:t>
            </w:r>
            <w:proofErr w:type="spellStart"/>
            <w:r w:rsidRPr="002F0DDC">
              <w:rPr>
                <w:rFonts w:ascii="Arial" w:hAnsi="Arial" w:cs="Arial"/>
                <w:bCs/>
                <w:sz w:val="14"/>
                <w:szCs w:val="14"/>
              </w:rPr>
              <w:t>DI</w:t>
            </w:r>
            <w:proofErr w:type="spellEnd"/>
            <w:r w:rsidRPr="002F0DDC">
              <w:rPr>
                <w:rFonts w:ascii="Arial" w:hAnsi="Arial" w:cs="Arial"/>
                <w:bCs/>
                <w:sz w:val="14"/>
                <w:szCs w:val="14"/>
              </w:rPr>
              <w:t xml:space="preserve"> CUI AL CER20.03.01 – </w:t>
            </w:r>
            <w:proofErr w:type="spellStart"/>
            <w:r w:rsidRPr="002F0DDC">
              <w:rPr>
                <w:rFonts w:ascii="Arial" w:hAnsi="Arial" w:cs="Arial"/>
                <w:bCs/>
                <w:sz w:val="14"/>
                <w:szCs w:val="14"/>
              </w:rPr>
              <w:t>C.I.G.</w:t>
            </w:r>
            <w:proofErr w:type="spellEnd"/>
            <w:r w:rsidRPr="002F0DDC">
              <w:rPr>
                <w:rFonts w:ascii="Arial" w:hAnsi="Arial" w:cs="Arial"/>
                <w:bCs/>
                <w:sz w:val="14"/>
                <w:szCs w:val="14"/>
              </w:rPr>
              <w:t xml:space="preserve"> 7691181358</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r w:rsidR="006114E1" w:rsidRPr="002F0DDC">
              <w:rPr>
                <w:rFonts w:ascii="Arial" w:hAnsi="Arial" w:cs="Arial"/>
                <w:bCs/>
                <w:sz w:val="14"/>
                <w:szCs w:val="14"/>
              </w:rPr>
              <w:t>7691181358</w:t>
            </w:r>
          </w:p>
          <w:p w:rsidR="00A23B3E" w:rsidRPr="003A443E" w:rsidRDefault="00726B22">
            <w:pPr>
              <w:rPr>
                <w:rFonts w:ascii="Arial" w:hAnsi="Arial" w:cs="Arial"/>
                <w:color w:val="000000"/>
                <w:sz w:val="14"/>
                <w:szCs w:val="14"/>
              </w:rPr>
            </w:pPr>
            <w:r>
              <w:rPr>
                <w:rFonts w:ascii="Arial" w:hAnsi="Arial" w:cs="Arial"/>
                <w:color w:val="000000"/>
                <w:sz w:val="14"/>
                <w:szCs w:val="14"/>
              </w:rPr>
              <w:t xml:space="preserve">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lastRenderedPageBreak/>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lastRenderedPageBreak/>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lastRenderedPageBreak/>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lastRenderedPageBreak/>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xml:space="preserve">, con riferimento rispettivamente alle comunicazioni antimafia e alle informazioni antimafia (Articolo 80, </w:t>
            </w:r>
            <w:r w:rsidRPr="003A443E">
              <w:rPr>
                <w:rFonts w:ascii="Arial" w:hAnsi="Arial" w:cs="Arial"/>
                <w:color w:val="000000"/>
                <w:sz w:val="14"/>
                <w:szCs w:val="14"/>
              </w:rPr>
              <w:lastRenderedPageBreak/>
              <w:t>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lastRenderedPageBreak/>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lastRenderedPageBreak/>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0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0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02" w:hAnsi="Arial" w:cs="Arial"/>
                <w:color w:val="000000"/>
                <w:sz w:val="14"/>
                <w:szCs w:val="14"/>
                <w:u w:val="none"/>
              </w:rPr>
              <w:t>articolo 17 della legge 19 marzo 1990, n. 55</w:t>
            </w:r>
            <w:r w:rsidR="00625142" w:rsidRPr="00121BF6">
              <w:rPr>
                <w:rStyle w:val="Collegamentoipertestuale"/>
                <w:rFonts w:ascii="Arial" w:eastAsia="font30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02"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0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02"/>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02"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0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0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 xml:space="preserve">el medesimo operatore </w:t>
            </w:r>
            <w:r w:rsidR="001D3A2B">
              <w:rPr>
                <w:rFonts w:ascii="Arial" w:hAnsi="Arial" w:cs="Arial"/>
                <w:color w:val="000000"/>
                <w:sz w:val="14"/>
                <w:szCs w:val="14"/>
              </w:rPr>
              <w:lastRenderedPageBreak/>
              <w:t>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lastRenderedPageBreak/>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xml:space="preserve">/ gruppi di </w:t>
            </w:r>
            <w:r w:rsidR="00D64744" w:rsidRPr="003A443E">
              <w:rPr>
                <w:rFonts w:ascii="Arial" w:hAnsi="Arial" w:cs="Arial"/>
                <w:color w:val="000000"/>
                <w:sz w:val="15"/>
                <w:szCs w:val="15"/>
              </w:rPr>
              <w:lastRenderedPageBreak/>
              <w:t>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r>
            <w:r>
              <w:rPr>
                <w:rFonts w:ascii="Arial" w:hAnsi="Arial" w:cs="Arial"/>
                <w:sz w:val="15"/>
                <w:szCs w:val="15"/>
              </w:rPr>
              <w:lastRenderedPageBreak/>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lastRenderedPageBreak/>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D97D17">
      <w:footerReference w:type="default" r:id="rId18"/>
      <w:pgSz w:w="12240" w:h="15840"/>
      <w:pgMar w:top="851" w:right="1325" w:bottom="993"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89C" w:rsidRDefault="0054189C">
      <w:pPr>
        <w:spacing w:before="0" w:after="0"/>
      </w:pPr>
      <w:r>
        <w:separator/>
      </w:r>
    </w:p>
  </w:endnote>
  <w:endnote w:type="continuationSeparator" w:id="0">
    <w:p w:rsidR="0054189C" w:rsidRDefault="0054189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02">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FC535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5E678B">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89C" w:rsidRDefault="0054189C">
      <w:pPr>
        <w:spacing w:before="0" w:after="0"/>
      </w:pPr>
      <w:r>
        <w:separator/>
      </w:r>
    </w:p>
  </w:footnote>
  <w:footnote w:type="continuationSeparator" w:id="0">
    <w:p w:rsidR="0054189C" w:rsidRDefault="0054189C">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76DCA"/>
    <w:rsid w:val="0007776C"/>
    <w:rsid w:val="000953DC"/>
    <w:rsid w:val="000A7B33"/>
    <w:rsid w:val="000B5314"/>
    <w:rsid w:val="000E5FBC"/>
    <w:rsid w:val="00121BF6"/>
    <w:rsid w:val="001752F0"/>
    <w:rsid w:val="00196E39"/>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A7390"/>
    <w:rsid w:val="004B5CA0"/>
    <w:rsid w:val="00516CEA"/>
    <w:rsid w:val="005309A4"/>
    <w:rsid w:val="0054189C"/>
    <w:rsid w:val="0058406C"/>
    <w:rsid w:val="005B3B08"/>
    <w:rsid w:val="005C49E6"/>
    <w:rsid w:val="005E2955"/>
    <w:rsid w:val="005E678B"/>
    <w:rsid w:val="006114E1"/>
    <w:rsid w:val="00625142"/>
    <w:rsid w:val="00635C8F"/>
    <w:rsid w:val="0064014A"/>
    <w:rsid w:val="006879D2"/>
    <w:rsid w:val="006A5E21"/>
    <w:rsid w:val="006B430C"/>
    <w:rsid w:val="006B4D39"/>
    <w:rsid w:val="006F3D34"/>
    <w:rsid w:val="00726B22"/>
    <w:rsid w:val="00766402"/>
    <w:rsid w:val="007B50B2"/>
    <w:rsid w:val="008154AA"/>
    <w:rsid w:val="008649B4"/>
    <w:rsid w:val="0089654F"/>
    <w:rsid w:val="008A6131"/>
    <w:rsid w:val="008C734C"/>
    <w:rsid w:val="008E3A62"/>
    <w:rsid w:val="008F12E6"/>
    <w:rsid w:val="00900583"/>
    <w:rsid w:val="00934658"/>
    <w:rsid w:val="009644B4"/>
    <w:rsid w:val="009E204E"/>
    <w:rsid w:val="00A23B3E"/>
    <w:rsid w:val="00A30CBB"/>
    <w:rsid w:val="00A46950"/>
    <w:rsid w:val="00AA2252"/>
    <w:rsid w:val="00AA5F93"/>
    <w:rsid w:val="00AD2E2A"/>
    <w:rsid w:val="00AE5CFF"/>
    <w:rsid w:val="00B01658"/>
    <w:rsid w:val="00B06A33"/>
    <w:rsid w:val="00B32C28"/>
    <w:rsid w:val="00B64AE6"/>
    <w:rsid w:val="00B80BA0"/>
    <w:rsid w:val="00B91406"/>
    <w:rsid w:val="00BA4F12"/>
    <w:rsid w:val="00BB116C"/>
    <w:rsid w:val="00BB639E"/>
    <w:rsid w:val="00BC09F5"/>
    <w:rsid w:val="00BF74E1"/>
    <w:rsid w:val="00C03658"/>
    <w:rsid w:val="00C30FBB"/>
    <w:rsid w:val="00C427DB"/>
    <w:rsid w:val="00C47D53"/>
    <w:rsid w:val="00C60A33"/>
    <w:rsid w:val="00C64D4B"/>
    <w:rsid w:val="00C92169"/>
    <w:rsid w:val="00CA04F3"/>
    <w:rsid w:val="00CB6F80"/>
    <w:rsid w:val="00CC764A"/>
    <w:rsid w:val="00CD2288"/>
    <w:rsid w:val="00CD3E4F"/>
    <w:rsid w:val="00CF449A"/>
    <w:rsid w:val="00D27DB2"/>
    <w:rsid w:val="00D509A5"/>
    <w:rsid w:val="00D64744"/>
    <w:rsid w:val="00D92A41"/>
    <w:rsid w:val="00D93877"/>
    <w:rsid w:val="00D97D17"/>
    <w:rsid w:val="00DA7329"/>
    <w:rsid w:val="00DE4996"/>
    <w:rsid w:val="00E0264E"/>
    <w:rsid w:val="00EB216B"/>
    <w:rsid w:val="00EB45DC"/>
    <w:rsid w:val="00F26DE7"/>
    <w:rsid w:val="00F275D3"/>
    <w:rsid w:val="00F351F0"/>
    <w:rsid w:val="00F51F37"/>
    <w:rsid w:val="00F575CF"/>
    <w:rsid w:val="00F62D30"/>
    <w:rsid w:val="00F62F53"/>
    <w:rsid w:val="00F672A2"/>
    <w:rsid w:val="00F9449A"/>
    <w:rsid w:val="00F95202"/>
    <w:rsid w:val="00FB3543"/>
    <w:rsid w:val="00FC535C"/>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FC535C"/>
    <w:pPr>
      <w:keepNext/>
      <w:spacing w:before="360"/>
      <w:outlineLvl w:val="0"/>
    </w:pPr>
    <w:rPr>
      <w:rFonts w:eastAsia="font302"/>
      <w:b/>
      <w:bCs/>
      <w:smallCaps/>
      <w:szCs w:val="28"/>
    </w:rPr>
  </w:style>
  <w:style w:type="paragraph" w:styleId="Titolo2">
    <w:name w:val="heading 2"/>
    <w:basedOn w:val="Normale"/>
    <w:qFormat/>
    <w:rsid w:val="00FC535C"/>
    <w:pPr>
      <w:keepNext/>
      <w:outlineLvl w:val="1"/>
    </w:pPr>
    <w:rPr>
      <w:rFonts w:eastAsia="font302"/>
      <w:b/>
      <w:bCs/>
      <w:szCs w:val="26"/>
    </w:rPr>
  </w:style>
  <w:style w:type="paragraph" w:styleId="Titolo3">
    <w:name w:val="heading 3"/>
    <w:basedOn w:val="Normale"/>
    <w:qFormat/>
    <w:rsid w:val="00FC535C"/>
    <w:pPr>
      <w:keepNext/>
      <w:outlineLvl w:val="2"/>
    </w:pPr>
    <w:rPr>
      <w:rFonts w:eastAsia="font302"/>
      <w:bCs/>
      <w:i/>
    </w:rPr>
  </w:style>
  <w:style w:type="paragraph" w:styleId="Titolo4">
    <w:name w:val="heading 4"/>
    <w:basedOn w:val="Normale"/>
    <w:qFormat/>
    <w:rsid w:val="00FC535C"/>
    <w:pPr>
      <w:keepNext/>
      <w:outlineLvl w:val="3"/>
    </w:pPr>
    <w:rPr>
      <w:rFonts w:eastAsia="font30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FC535C"/>
  </w:style>
  <w:style w:type="character" w:customStyle="1" w:styleId="Titolo1Carattere">
    <w:name w:val="Titolo 1 Carattere"/>
    <w:rsid w:val="00FC535C"/>
    <w:rPr>
      <w:rFonts w:ascii="Times New Roman" w:eastAsia="font302" w:hAnsi="Times New Roman" w:cs="Times New Roman"/>
      <w:b/>
      <w:bCs/>
      <w:smallCaps/>
      <w:sz w:val="24"/>
      <w:szCs w:val="28"/>
      <w:lang w:eastAsia="it-IT" w:bidi="it-IT"/>
    </w:rPr>
  </w:style>
  <w:style w:type="character" w:customStyle="1" w:styleId="Titolo2Carattere">
    <w:name w:val="Titolo 2 Carattere"/>
    <w:rsid w:val="00FC535C"/>
    <w:rPr>
      <w:rFonts w:ascii="Times New Roman" w:eastAsia="font302" w:hAnsi="Times New Roman" w:cs="Times New Roman"/>
      <w:b/>
      <w:bCs/>
      <w:sz w:val="24"/>
      <w:szCs w:val="26"/>
      <w:lang w:eastAsia="it-IT" w:bidi="it-IT"/>
    </w:rPr>
  </w:style>
  <w:style w:type="character" w:customStyle="1" w:styleId="Titolo3Carattere">
    <w:name w:val="Titolo 3 Carattere"/>
    <w:rsid w:val="00FC535C"/>
    <w:rPr>
      <w:rFonts w:ascii="Times New Roman" w:eastAsia="font302" w:hAnsi="Times New Roman" w:cs="Times New Roman"/>
      <w:bCs/>
      <w:i/>
      <w:sz w:val="24"/>
      <w:lang w:eastAsia="it-IT" w:bidi="it-IT"/>
    </w:rPr>
  </w:style>
  <w:style w:type="character" w:customStyle="1" w:styleId="Titolo4Carattere">
    <w:name w:val="Titolo 4 Carattere"/>
    <w:rsid w:val="00FC535C"/>
    <w:rPr>
      <w:rFonts w:ascii="Times New Roman" w:eastAsia="font302" w:hAnsi="Times New Roman" w:cs="Times New Roman"/>
      <w:bCs/>
      <w:iCs/>
      <w:sz w:val="24"/>
      <w:lang w:eastAsia="it-IT" w:bidi="it-IT"/>
    </w:rPr>
  </w:style>
  <w:style w:type="character" w:customStyle="1" w:styleId="NormalBoldChar">
    <w:name w:val="NormalBold Char"/>
    <w:rsid w:val="00FC535C"/>
    <w:rPr>
      <w:rFonts w:ascii="Times New Roman" w:eastAsia="Times New Roman" w:hAnsi="Times New Roman" w:cs="Times New Roman"/>
      <w:b/>
      <w:sz w:val="24"/>
      <w:lang w:eastAsia="it-IT" w:bidi="it-IT"/>
    </w:rPr>
  </w:style>
  <w:style w:type="character" w:customStyle="1" w:styleId="DeltaViewInsertion">
    <w:name w:val="DeltaView Insertion"/>
    <w:rsid w:val="00FC535C"/>
    <w:rPr>
      <w:b/>
      <w:i/>
      <w:spacing w:val="0"/>
    </w:rPr>
  </w:style>
  <w:style w:type="character" w:customStyle="1" w:styleId="PidipaginaCarattere">
    <w:name w:val="Piè di pagina Carattere"/>
    <w:uiPriority w:val="99"/>
    <w:rsid w:val="00FC535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FC535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FC535C"/>
    <w:rPr>
      <w:shd w:val="clear" w:color="auto" w:fill="FFFFFF"/>
      <w:vertAlign w:val="superscript"/>
    </w:rPr>
  </w:style>
  <w:style w:type="character" w:customStyle="1" w:styleId="IntestazioneCarattere">
    <w:name w:val="Intestazione Carattere"/>
    <w:rsid w:val="00FC535C"/>
    <w:rPr>
      <w:rFonts w:ascii="Times New Roman" w:eastAsia="Calibri" w:hAnsi="Times New Roman" w:cs="Times New Roman"/>
      <w:sz w:val="24"/>
      <w:lang w:eastAsia="it-IT" w:bidi="it-IT"/>
    </w:rPr>
  </w:style>
  <w:style w:type="character" w:customStyle="1" w:styleId="TestofumettoCarattere">
    <w:name w:val="Testo fumetto Carattere"/>
    <w:rsid w:val="00FC535C"/>
    <w:rPr>
      <w:rFonts w:ascii="Tahoma" w:eastAsia="Calibri" w:hAnsi="Tahoma" w:cs="Tahoma"/>
      <w:sz w:val="16"/>
      <w:szCs w:val="16"/>
      <w:lang w:eastAsia="it-IT" w:bidi="it-IT"/>
    </w:rPr>
  </w:style>
  <w:style w:type="character" w:styleId="Collegamentoipertestuale">
    <w:name w:val="Hyperlink"/>
    <w:rsid w:val="00FC535C"/>
    <w:rPr>
      <w:color w:val="0000FF"/>
      <w:u w:val="single"/>
    </w:rPr>
  </w:style>
  <w:style w:type="character" w:customStyle="1" w:styleId="ListLabel1">
    <w:name w:val="ListLabel 1"/>
    <w:rsid w:val="00FC535C"/>
    <w:rPr>
      <w:color w:val="000000"/>
    </w:rPr>
  </w:style>
  <w:style w:type="character" w:customStyle="1" w:styleId="ListLabel2">
    <w:name w:val="ListLabel 2"/>
    <w:rsid w:val="00FC535C"/>
    <w:rPr>
      <w:sz w:val="16"/>
      <w:szCs w:val="16"/>
    </w:rPr>
  </w:style>
  <w:style w:type="character" w:customStyle="1" w:styleId="ListLabel3">
    <w:name w:val="ListLabel 3"/>
    <w:rsid w:val="00FC535C"/>
    <w:rPr>
      <w:rFonts w:ascii="Arial" w:hAnsi="Arial"/>
      <w:b/>
      <w:i w:val="0"/>
      <w:sz w:val="15"/>
    </w:rPr>
  </w:style>
  <w:style w:type="character" w:customStyle="1" w:styleId="ListLabel4">
    <w:name w:val="ListLabel 4"/>
    <w:rsid w:val="00FC535C"/>
    <w:rPr>
      <w:i w:val="0"/>
    </w:rPr>
  </w:style>
  <w:style w:type="character" w:customStyle="1" w:styleId="ListLabel5">
    <w:name w:val="ListLabel 5"/>
    <w:rsid w:val="00FC535C"/>
    <w:rPr>
      <w:rFonts w:ascii="Arial" w:hAnsi="Arial"/>
      <w:i w:val="0"/>
      <w:sz w:val="15"/>
    </w:rPr>
  </w:style>
  <w:style w:type="character" w:customStyle="1" w:styleId="ListLabel6">
    <w:name w:val="ListLabel 6"/>
    <w:rsid w:val="00FC535C"/>
    <w:rPr>
      <w:color w:val="000000"/>
    </w:rPr>
  </w:style>
  <w:style w:type="character" w:customStyle="1" w:styleId="ListLabel7">
    <w:name w:val="ListLabel 7"/>
    <w:rsid w:val="00FC535C"/>
    <w:rPr>
      <w:rFonts w:eastAsia="Calibri" w:cs="Arial"/>
      <w:b w:val="0"/>
      <w:color w:val="00000A"/>
    </w:rPr>
  </w:style>
  <w:style w:type="character" w:customStyle="1" w:styleId="ListLabel8">
    <w:name w:val="ListLabel 8"/>
    <w:rsid w:val="00FC535C"/>
    <w:rPr>
      <w:rFonts w:cs="Courier New"/>
    </w:rPr>
  </w:style>
  <w:style w:type="character" w:customStyle="1" w:styleId="ListLabel9">
    <w:name w:val="ListLabel 9"/>
    <w:rsid w:val="00FC535C"/>
    <w:rPr>
      <w:rFonts w:cs="Courier New"/>
    </w:rPr>
  </w:style>
  <w:style w:type="character" w:customStyle="1" w:styleId="ListLabel10">
    <w:name w:val="ListLabel 10"/>
    <w:rsid w:val="00FC535C"/>
    <w:rPr>
      <w:rFonts w:cs="Courier New"/>
    </w:rPr>
  </w:style>
  <w:style w:type="character" w:customStyle="1" w:styleId="ListLabel11">
    <w:name w:val="ListLabel 11"/>
    <w:rsid w:val="00FC535C"/>
    <w:rPr>
      <w:rFonts w:eastAsia="Calibri" w:cs="Arial"/>
    </w:rPr>
  </w:style>
  <w:style w:type="character" w:customStyle="1" w:styleId="ListLabel12">
    <w:name w:val="ListLabel 12"/>
    <w:rsid w:val="00FC535C"/>
    <w:rPr>
      <w:rFonts w:cs="Courier New"/>
    </w:rPr>
  </w:style>
  <w:style w:type="character" w:customStyle="1" w:styleId="ListLabel13">
    <w:name w:val="ListLabel 13"/>
    <w:rsid w:val="00FC535C"/>
    <w:rPr>
      <w:rFonts w:cs="Courier New"/>
    </w:rPr>
  </w:style>
  <w:style w:type="character" w:customStyle="1" w:styleId="ListLabel14">
    <w:name w:val="ListLabel 14"/>
    <w:rsid w:val="00FC535C"/>
    <w:rPr>
      <w:rFonts w:cs="Courier New"/>
    </w:rPr>
  </w:style>
  <w:style w:type="character" w:customStyle="1" w:styleId="ListLabel15">
    <w:name w:val="ListLabel 15"/>
    <w:rsid w:val="00FC535C"/>
    <w:rPr>
      <w:rFonts w:eastAsia="Calibri" w:cs="Arial"/>
      <w:color w:val="FF0000"/>
    </w:rPr>
  </w:style>
  <w:style w:type="character" w:customStyle="1" w:styleId="ListLabel16">
    <w:name w:val="ListLabel 16"/>
    <w:rsid w:val="00FC535C"/>
    <w:rPr>
      <w:rFonts w:cs="Courier New"/>
    </w:rPr>
  </w:style>
  <w:style w:type="character" w:customStyle="1" w:styleId="ListLabel17">
    <w:name w:val="ListLabel 17"/>
    <w:rsid w:val="00FC535C"/>
    <w:rPr>
      <w:rFonts w:cs="Courier New"/>
    </w:rPr>
  </w:style>
  <w:style w:type="character" w:customStyle="1" w:styleId="ListLabel18">
    <w:name w:val="ListLabel 18"/>
    <w:rsid w:val="00FC535C"/>
    <w:rPr>
      <w:rFonts w:cs="Courier New"/>
    </w:rPr>
  </w:style>
  <w:style w:type="character" w:customStyle="1" w:styleId="ListLabel19">
    <w:name w:val="ListLabel 19"/>
    <w:rsid w:val="00FC535C"/>
    <w:rPr>
      <w:rFonts w:cs="Courier New"/>
    </w:rPr>
  </w:style>
  <w:style w:type="character" w:customStyle="1" w:styleId="ListLabel20">
    <w:name w:val="ListLabel 20"/>
    <w:rsid w:val="00FC535C"/>
    <w:rPr>
      <w:rFonts w:cs="Courier New"/>
    </w:rPr>
  </w:style>
  <w:style w:type="character" w:customStyle="1" w:styleId="ListLabel21">
    <w:name w:val="ListLabel 21"/>
    <w:rsid w:val="00FC535C"/>
    <w:rPr>
      <w:rFonts w:cs="Courier New"/>
    </w:rPr>
  </w:style>
  <w:style w:type="character" w:customStyle="1" w:styleId="Caratterenotaapidipagina">
    <w:name w:val="Carattere nota a piè di pagina"/>
    <w:rsid w:val="00FC535C"/>
  </w:style>
  <w:style w:type="character" w:styleId="Rimandonotaapidipagina">
    <w:name w:val="footnote reference"/>
    <w:rsid w:val="00FC535C"/>
    <w:rPr>
      <w:vertAlign w:val="superscript"/>
    </w:rPr>
  </w:style>
  <w:style w:type="character" w:styleId="Rimandonotadichiusura">
    <w:name w:val="endnote reference"/>
    <w:rsid w:val="00FC535C"/>
    <w:rPr>
      <w:vertAlign w:val="superscript"/>
    </w:rPr>
  </w:style>
  <w:style w:type="character" w:customStyle="1" w:styleId="Caratterenotadichiusura">
    <w:name w:val="Carattere nota di chiusura"/>
    <w:rsid w:val="00FC535C"/>
  </w:style>
  <w:style w:type="character" w:customStyle="1" w:styleId="ListLabel22">
    <w:name w:val="ListLabel 22"/>
    <w:rsid w:val="00FC535C"/>
    <w:rPr>
      <w:sz w:val="16"/>
      <w:szCs w:val="16"/>
    </w:rPr>
  </w:style>
  <w:style w:type="character" w:customStyle="1" w:styleId="ListLabel23">
    <w:name w:val="ListLabel 23"/>
    <w:rsid w:val="00FC535C"/>
    <w:rPr>
      <w:rFonts w:ascii="Arial" w:hAnsi="Arial" w:cs="Symbol"/>
      <w:sz w:val="15"/>
    </w:rPr>
  </w:style>
  <w:style w:type="character" w:customStyle="1" w:styleId="ListLabel24">
    <w:name w:val="ListLabel 24"/>
    <w:rsid w:val="00FC535C"/>
    <w:rPr>
      <w:rFonts w:ascii="Arial" w:hAnsi="Arial"/>
      <w:b/>
      <w:i w:val="0"/>
      <w:sz w:val="15"/>
    </w:rPr>
  </w:style>
  <w:style w:type="character" w:customStyle="1" w:styleId="ListLabel25">
    <w:name w:val="ListLabel 25"/>
    <w:rsid w:val="00FC535C"/>
    <w:rPr>
      <w:rFonts w:ascii="Arial" w:hAnsi="Arial"/>
      <w:i w:val="0"/>
      <w:sz w:val="15"/>
    </w:rPr>
  </w:style>
  <w:style w:type="character" w:customStyle="1" w:styleId="ListLabel26">
    <w:name w:val="ListLabel 26"/>
    <w:rsid w:val="00FC535C"/>
    <w:rPr>
      <w:rFonts w:ascii="Arial" w:hAnsi="Arial" w:cs="Symbol"/>
      <w:sz w:val="15"/>
    </w:rPr>
  </w:style>
  <w:style w:type="character" w:customStyle="1" w:styleId="ListLabel27">
    <w:name w:val="ListLabel 27"/>
    <w:rsid w:val="00FC535C"/>
    <w:rPr>
      <w:rFonts w:ascii="Arial" w:hAnsi="Arial" w:cs="Courier New"/>
      <w:sz w:val="14"/>
    </w:rPr>
  </w:style>
  <w:style w:type="character" w:customStyle="1" w:styleId="ListLabel28">
    <w:name w:val="ListLabel 28"/>
    <w:rsid w:val="00FC535C"/>
    <w:rPr>
      <w:rFonts w:cs="Courier New"/>
    </w:rPr>
  </w:style>
  <w:style w:type="character" w:customStyle="1" w:styleId="ListLabel29">
    <w:name w:val="ListLabel 29"/>
    <w:rsid w:val="00FC535C"/>
    <w:rPr>
      <w:rFonts w:cs="Wingdings"/>
    </w:rPr>
  </w:style>
  <w:style w:type="character" w:customStyle="1" w:styleId="ListLabel30">
    <w:name w:val="ListLabel 30"/>
    <w:rsid w:val="00FC535C"/>
    <w:rPr>
      <w:rFonts w:cs="Symbol"/>
    </w:rPr>
  </w:style>
  <w:style w:type="character" w:customStyle="1" w:styleId="ListLabel31">
    <w:name w:val="ListLabel 31"/>
    <w:rsid w:val="00FC535C"/>
    <w:rPr>
      <w:rFonts w:cs="Courier New"/>
    </w:rPr>
  </w:style>
  <w:style w:type="character" w:customStyle="1" w:styleId="ListLabel32">
    <w:name w:val="ListLabel 32"/>
    <w:rsid w:val="00FC535C"/>
    <w:rPr>
      <w:rFonts w:cs="Wingdings"/>
    </w:rPr>
  </w:style>
  <w:style w:type="character" w:customStyle="1" w:styleId="ListLabel33">
    <w:name w:val="ListLabel 33"/>
    <w:rsid w:val="00FC535C"/>
    <w:rPr>
      <w:rFonts w:cs="Symbol"/>
    </w:rPr>
  </w:style>
  <w:style w:type="character" w:customStyle="1" w:styleId="ListLabel34">
    <w:name w:val="ListLabel 34"/>
    <w:rsid w:val="00FC535C"/>
    <w:rPr>
      <w:rFonts w:cs="Courier New"/>
    </w:rPr>
  </w:style>
  <w:style w:type="character" w:customStyle="1" w:styleId="ListLabel35">
    <w:name w:val="ListLabel 35"/>
    <w:rsid w:val="00FC535C"/>
    <w:rPr>
      <w:rFonts w:cs="Wingdings"/>
    </w:rPr>
  </w:style>
  <w:style w:type="character" w:customStyle="1" w:styleId="ListLabel36">
    <w:name w:val="ListLabel 36"/>
    <w:rsid w:val="00FC535C"/>
    <w:rPr>
      <w:rFonts w:ascii="Arial" w:hAnsi="Arial" w:cs="Symbol"/>
      <w:sz w:val="15"/>
    </w:rPr>
  </w:style>
  <w:style w:type="character" w:customStyle="1" w:styleId="ListLabel37">
    <w:name w:val="ListLabel 37"/>
    <w:rsid w:val="00FC535C"/>
    <w:rPr>
      <w:rFonts w:ascii="Arial" w:hAnsi="Arial"/>
      <w:b/>
      <w:i w:val="0"/>
      <w:sz w:val="15"/>
    </w:rPr>
  </w:style>
  <w:style w:type="character" w:customStyle="1" w:styleId="ListLabel38">
    <w:name w:val="ListLabel 38"/>
    <w:rsid w:val="00FC535C"/>
    <w:rPr>
      <w:rFonts w:ascii="Arial" w:hAnsi="Arial"/>
      <w:i w:val="0"/>
      <w:sz w:val="15"/>
    </w:rPr>
  </w:style>
  <w:style w:type="character" w:customStyle="1" w:styleId="ListLabel39">
    <w:name w:val="ListLabel 39"/>
    <w:rsid w:val="00FC535C"/>
    <w:rPr>
      <w:rFonts w:ascii="Arial" w:hAnsi="Arial" w:cs="Symbol"/>
      <w:sz w:val="15"/>
    </w:rPr>
  </w:style>
  <w:style w:type="character" w:customStyle="1" w:styleId="ListLabel40">
    <w:name w:val="ListLabel 40"/>
    <w:rsid w:val="00FC535C"/>
    <w:rPr>
      <w:rFonts w:cs="Courier New"/>
      <w:sz w:val="14"/>
    </w:rPr>
  </w:style>
  <w:style w:type="character" w:customStyle="1" w:styleId="ListLabel41">
    <w:name w:val="ListLabel 41"/>
    <w:rsid w:val="00FC535C"/>
    <w:rPr>
      <w:rFonts w:cs="Courier New"/>
    </w:rPr>
  </w:style>
  <w:style w:type="character" w:customStyle="1" w:styleId="ListLabel42">
    <w:name w:val="ListLabel 42"/>
    <w:rsid w:val="00FC535C"/>
    <w:rPr>
      <w:rFonts w:cs="Wingdings"/>
    </w:rPr>
  </w:style>
  <w:style w:type="character" w:customStyle="1" w:styleId="ListLabel43">
    <w:name w:val="ListLabel 43"/>
    <w:rsid w:val="00FC535C"/>
    <w:rPr>
      <w:rFonts w:cs="Symbol"/>
    </w:rPr>
  </w:style>
  <w:style w:type="character" w:customStyle="1" w:styleId="ListLabel44">
    <w:name w:val="ListLabel 44"/>
    <w:rsid w:val="00FC535C"/>
    <w:rPr>
      <w:rFonts w:cs="Courier New"/>
    </w:rPr>
  </w:style>
  <w:style w:type="character" w:customStyle="1" w:styleId="ListLabel45">
    <w:name w:val="ListLabel 45"/>
    <w:rsid w:val="00FC535C"/>
    <w:rPr>
      <w:rFonts w:cs="Wingdings"/>
    </w:rPr>
  </w:style>
  <w:style w:type="character" w:customStyle="1" w:styleId="ListLabel46">
    <w:name w:val="ListLabel 46"/>
    <w:rsid w:val="00FC535C"/>
    <w:rPr>
      <w:rFonts w:cs="Symbol"/>
    </w:rPr>
  </w:style>
  <w:style w:type="character" w:customStyle="1" w:styleId="ListLabel47">
    <w:name w:val="ListLabel 47"/>
    <w:rsid w:val="00FC535C"/>
    <w:rPr>
      <w:rFonts w:cs="Courier New"/>
    </w:rPr>
  </w:style>
  <w:style w:type="character" w:customStyle="1" w:styleId="ListLabel48">
    <w:name w:val="ListLabel 48"/>
    <w:rsid w:val="00FC535C"/>
    <w:rPr>
      <w:rFonts w:cs="Wingdings"/>
    </w:rPr>
  </w:style>
  <w:style w:type="character" w:customStyle="1" w:styleId="ListLabel49">
    <w:name w:val="ListLabel 49"/>
    <w:rsid w:val="00FC535C"/>
    <w:rPr>
      <w:rFonts w:ascii="Arial" w:hAnsi="Arial" w:cs="Symbol"/>
      <w:sz w:val="15"/>
    </w:rPr>
  </w:style>
  <w:style w:type="character" w:customStyle="1" w:styleId="ListLabel50">
    <w:name w:val="ListLabel 50"/>
    <w:rsid w:val="00FC535C"/>
    <w:rPr>
      <w:rFonts w:ascii="Arial" w:hAnsi="Arial"/>
      <w:b/>
      <w:i w:val="0"/>
      <w:sz w:val="15"/>
    </w:rPr>
  </w:style>
  <w:style w:type="character" w:customStyle="1" w:styleId="ListLabel51">
    <w:name w:val="ListLabel 51"/>
    <w:rsid w:val="00FC535C"/>
    <w:rPr>
      <w:rFonts w:ascii="Arial" w:hAnsi="Arial"/>
      <w:i w:val="0"/>
      <w:sz w:val="15"/>
    </w:rPr>
  </w:style>
  <w:style w:type="character" w:customStyle="1" w:styleId="ListLabel52">
    <w:name w:val="ListLabel 52"/>
    <w:rsid w:val="00FC535C"/>
    <w:rPr>
      <w:rFonts w:ascii="Arial" w:hAnsi="Arial" w:cs="Symbol"/>
      <w:sz w:val="15"/>
    </w:rPr>
  </w:style>
  <w:style w:type="character" w:customStyle="1" w:styleId="ListLabel53">
    <w:name w:val="ListLabel 53"/>
    <w:rsid w:val="00FC535C"/>
    <w:rPr>
      <w:rFonts w:cs="Courier New"/>
      <w:sz w:val="14"/>
    </w:rPr>
  </w:style>
  <w:style w:type="character" w:customStyle="1" w:styleId="ListLabel54">
    <w:name w:val="ListLabel 54"/>
    <w:rsid w:val="00FC535C"/>
    <w:rPr>
      <w:rFonts w:cs="Courier New"/>
    </w:rPr>
  </w:style>
  <w:style w:type="character" w:customStyle="1" w:styleId="ListLabel55">
    <w:name w:val="ListLabel 55"/>
    <w:rsid w:val="00FC535C"/>
    <w:rPr>
      <w:rFonts w:cs="Wingdings"/>
    </w:rPr>
  </w:style>
  <w:style w:type="character" w:customStyle="1" w:styleId="ListLabel56">
    <w:name w:val="ListLabel 56"/>
    <w:rsid w:val="00FC535C"/>
    <w:rPr>
      <w:rFonts w:cs="Symbol"/>
    </w:rPr>
  </w:style>
  <w:style w:type="character" w:customStyle="1" w:styleId="ListLabel57">
    <w:name w:val="ListLabel 57"/>
    <w:rsid w:val="00FC535C"/>
    <w:rPr>
      <w:rFonts w:cs="Courier New"/>
    </w:rPr>
  </w:style>
  <w:style w:type="character" w:customStyle="1" w:styleId="ListLabel58">
    <w:name w:val="ListLabel 58"/>
    <w:rsid w:val="00FC535C"/>
    <w:rPr>
      <w:rFonts w:cs="Wingdings"/>
    </w:rPr>
  </w:style>
  <w:style w:type="character" w:customStyle="1" w:styleId="ListLabel59">
    <w:name w:val="ListLabel 59"/>
    <w:rsid w:val="00FC535C"/>
    <w:rPr>
      <w:rFonts w:cs="Symbol"/>
    </w:rPr>
  </w:style>
  <w:style w:type="character" w:customStyle="1" w:styleId="ListLabel60">
    <w:name w:val="ListLabel 60"/>
    <w:rsid w:val="00FC535C"/>
    <w:rPr>
      <w:rFonts w:cs="Courier New"/>
    </w:rPr>
  </w:style>
  <w:style w:type="character" w:customStyle="1" w:styleId="ListLabel61">
    <w:name w:val="ListLabel 61"/>
    <w:rsid w:val="00FC535C"/>
    <w:rPr>
      <w:rFonts w:cs="Wingdings"/>
    </w:rPr>
  </w:style>
  <w:style w:type="character" w:customStyle="1" w:styleId="ListLabel62">
    <w:name w:val="ListLabel 62"/>
    <w:rsid w:val="00FC535C"/>
    <w:rPr>
      <w:rFonts w:ascii="Arial" w:hAnsi="Arial" w:cs="Symbol"/>
      <w:sz w:val="15"/>
    </w:rPr>
  </w:style>
  <w:style w:type="character" w:customStyle="1" w:styleId="ListLabel63">
    <w:name w:val="ListLabel 63"/>
    <w:rsid w:val="00FC535C"/>
    <w:rPr>
      <w:rFonts w:ascii="Arial" w:hAnsi="Arial"/>
      <w:b/>
      <w:i w:val="0"/>
      <w:sz w:val="15"/>
    </w:rPr>
  </w:style>
  <w:style w:type="character" w:customStyle="1" w:styleId="ListLabel64">
    <w:name w:val="ListLabel 64"/>
    <w:rsid w:val="00FC535C"/>
    <w:rPr>
      <w:rFonts w:ascii="Arial" w:hAnsi="Arial"/>
      <w:i w:val="0"/>
      <w:sz w:val="15"/>
    </w:rPr>
  </w:style>
  <w:style w:type="character" w:customStyle="1" w:styleId="ListLabel65">
    <w:name w:val="ListLabel 65"/>
    <w:rsid w:val="00FC535C"/>
    <w:rPr>
      <w:rFonts w:ascii="Arial" w:hAnsi="Arial" w:cs="Symbol"/>
      <w:sz w:val="15"/>
    </w:rPr>
  </w:style>
  <w:style w:type="character" w:customStyle="1" w:styleId="ListLabel66">
    <w:name w:val="ListLabel 66"/>
    <w:rsid w:val="00FC535C"/>
    <w:rPr>
      <w:rFonts w:cs="Courier New"/>
      <w:sz w:val="14"/>
    </w:rPr>
  </w:style>
  <w:style w:type="character" w:customStyle="1" w:styleId="ListLabel67">
    <w:name w:val="ListLabel 67"/>
    <w:rsid w:val="00FC535C"/>
    <w:rPr>
      <w:rFonts w:cs="Courier New"/>
    </w:rPr>
  </w:style>
  <w:style w:type="character" w:customStyle="1" w:styleId="ListLabel68">
    <w:name w:val="ListLabel 68"/>
    <w:rsid w:val="00FC535C"/>
    <w:rPr>
      <w:rFonts w:cs="Wingdings"/>
    </w:rPr>
  </w:style>
  <w:style w:type="character" w:customStyle="1" w:styleId="ListLabel69">
    <w:name w:val="ListLabel 69"/>
    <w:rsid w:val="00FC535C"/>
    <w:rPr>
      <w:rFonts w:cs="Symbol"/>
    </w:rPr>
  </w:style>
  <w:style w:type="character" w:customStyle="1" w:styleId="ListLabel70">
    <w:name w:val="ListLabel 70"/>
    <w:rsid w:val="00FC535C"/>
    <w:rPr>
      <w:rFonts w:cs="Courier New"/>
    </w:rPr>
  </w:style>
  <w:style w:type="character" w:customStyle="1" w:styleId="ListLabel71">
    <w:name w:val="ListLabel 71"/>
    <w:rsid w:val="00FC535C"/>
    <w:rPr>
      <w:rFonts w:cs="Wingdings"/>
    </w:rPr>
  </w:style>
  <w:style w:type="character" w:customStyle="1" w:styleId="ListLabel72">
    <w:name w:val="ListLabel 72"/>
    <w:rsid w:val="00FC535C"/>
    <w:rPr>
      <w:rFonts w:cs="Symbol"/>
    </w:rPr>
  </w:style>
  <w:style w:type="character" w:customStyle="1" w:styleId="ListLabel73">
    <w:name w:val="ListLabel 73"/>
    <w:rsid w:val="00FC535C"/>
    <w:rPr>
      <w:rFonts w:cs="Courier New"/>
    </w:rPr>
  </w:style>
  <w:style w:type="character" w:customStyle="1" w:styleId="ListLabel74">
    <w:name w:val="ListLabel 74"/>
    <w:rsid w:val="00FC535C"/>
    <w:rPr>
      <w:rFonts w:cs="Wingdings"/>
    </w:rPr>
  </w:style>
  <w:style w:type="paragraph" w:customStyle="1" w:styleId="Titolo10">
    <w:name w:val="Titolo1"/>
    <w:basedOn w:val="Normale"/>
    <w:next w:val="Corpotesto"/>
    <w:rsid w:val="00FC535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FC535C"/>
    <w:pPr>
      <w:spacing w:before="0" w:after="140" w:line="288" w:lineRule="auto"/>
    </w:pPr>
  </w:style>
  <w:style w:type="paragraph" w:styleId="Elenco">
    <w:name w:val="List"/>
    <w:basedOn w:val="Corpotesto"/>
    <w:rsid w:val="00FC535C"/>
    <w:rPr>
      <w:rFonts w:cs="Mangal"/>
    </w:rPr>
  </w:style>
  <w:style w:type="paragraph" w:styleId="Didascalia">
    <w:name w:val="caption"/>
    <w:basedOn w:val="Normale"/>
    <w:qFormat/>
    <w:rsid w:val="00FC535C"/>
    <w:pPr>
      <w:suppressLineNumbers/>
    </w:pPr>
    <w:rPr>
      <w:rFonts w:cs="Mangal"/>
      <w:i/>
      <w:iCs/>
      <w:szCs w:val="24"/>
    </w:rPr>
  </w:style>
  <w:style w:type="paragraph" w:customStyle="1" w:styleId="Indice">
    <w:name w:val="Indice"/>
    <w:basedOn w:val="Normale"/>
    <w:rsid w:val="00FC535C"/>
    <w:pPr>
      <w:suppressLineNumbers/>
    </w:pPr>
    <w:rPr>
      <w:rFonts w:cs="Mangal"/>
    </w:rPr>
  </w:style>
  <w:style w:type="paragraph" w:customStyle="1" w:styleId="NormalBold">
    <w:name w:val="NormalBold"/>
    <w:basedOn w:val="Normale"/>
    <w:rsid w:val="00FC535C"/>
    <w:pPr>
      <w:widowControl w:val="0"/>
      <w:spacing w:before="0" w:after="0"/>
    </w:pPr>
    <w:rPr>
      <w:rFonts w:eastAsia="Times New Roman"/>
      <w:b/>
    </w:rPr>
  </w:style>
  <w:style w:type="paragraph" w:styleId="Pidipagina">
    <w:name w:val="footer"/>
    <w:basedOn w:val="Normale"/>
    <w:uiPriority w:val="99"/>
    <w:rsid w:val="00FC535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FC535C"/>
    <w:pPr>
      <w:spacing w:before="0" w:after="0"/>
      <w:ind w:left="720" w:hanging="720"/>
    </w:pPr>
    <w:rPr>
      <w:sz w:val="20"/>
      <w:szCs w:val="20"/>
    </w:rPr>
  </w:style>
  <w:style w:type="paragraph" w:customStyle="1" w:styleId="Text1">
    <w:name w:val="Text 1"/>
    <w:basedOn w:val="Normale"/>
    <w:rsid w:val="00FC535C"/>
    <w:pPr>
      <w:ind w:left="850"/>
    </w:pPr>
  </w:style>
  <w:style w:type="paragraph" w:customStyle="1" w:styleId="NormalLeft">
    <w:name w:val="Normal Left"/>
    <w:basedOn w:val="Normale"/>
    <w:rsid w:val="00FC535C"/>
  </w:style>
  <w:style w:type="paragraph" w:customStyle="1" w:styleId="Tiret0">
    <w:name w:val="Tiret 0"/>
    <w:basedOn w:val="Normale"/>
    <w:rsid w:val="00FC535C"/>
  </w:style>
  <w:style w:type="paragraph" w:customStyle="1" w:styleId="Tiret1">
    <w:name w:val="Tiret 1"/>
    <w:basedOn w:val="Normale"/>
    <w:rsid w:val="00FC535C"/>
  </w:style>
  <w:style w:type="paragraph" w:customStyle="1" w:styleId="NumPar1">
    <w:name w:val="NumPar 1"/>
    <w:basedOn w:val="Normale"/>
    <w:rsid w:val="00FC535C"/>
  </w:style>
  <w:style w:type="paragraph" w:customStyle="1" w:styleId="NumPar2">
    <w:name w:val="NumPar 2"/>
    <w:basedOn w:val="Normale"/>
    <w:rsid w:val="00FC535C"/>
  </w:style>
  <w:style w:type="paragraph" w:customStyle="1" w:styleId="NumPar3">
    <w:name w:val="NumPar 3"/>
    <w:basedOn w:val="Normale"/>
    <w:rsid w:val="00FC535C"/>
  </w:style>
  <w:style w:type="paragraph" w:customStyle="1" w:styleId="NumPar4">
    <w:name w:val="NumPar 4"/>
    <w:basedOn w:val="Normale"/>
    <w:rsid w:val="00FC535C"/>
  </w:style>
  <w:style w:type="paragraph" w:customStyle="1" w:styleId="ChapterTitle">
    <w:name w:val="ChapterTitle"/>
    <w:basedOn w:val="Normale"/>
    <w:rsid w:val="00FC535C"/>
    <w:pPr>
      <w:keepNext/>
      <w:spacing w:after="360"/>
      <w:jc w:val="center"/>
    </w:pPr>
    <w:rPr>
      <w:b/>
      <w:sz w:val="32"/>
    </w:rPr>
  </w:style>
  <w:style w:type="paragraph" w:customStyle="1" w:styleId="SectionTitle">
    <w:name w:val="SectionTitle"/>
    <w:basedOn w:val="Normale"/>
    <w:rsid w:val="00FC535C"/>
    <w:pPr>
      <w:keepNext/>
      <w:spacing w:after="360"/>
      <w:jc w:val="center"/>
    </w:pPr>
    <w:rPr>
      <w:b/>
      <w:smallCaps/>
      <w:sz w:val="28"/>
    </w:rPr>
  </w:style>
  <w:style w:type="paragraph" w:customStyle="1" w:styleId="Annexetitre">
    <w:name w:val="Annexe titre"/>
    <w:basedOn w:val="Normale"/>
    <w:rsid w:val="00FC535C"/>
    <w:pPr>
      <w:jc w:val="center"/>
    </w:pPr>
    <w:rPr>
      <w:b/>
      <w:u w:val="single"/>
    </w:rPr>
  </w:style>
  <w:style w:type="paragraph" w:customStyle="1" w:styleId="Titrearticle">
    <w:name w:val="Titre article"/>
    <w:basedOn w:val="Normale"/>
    <w:rsid w:val="00FC535C"/>
    <w:pPr>
      <w:keepNext/>
      <w:spacing w:before="360"/>
      <w:jc w:val="center"/>
    </w:pPr>
    <w:rPr>
      <w:i/>
    </w:rPr>
  </w:style>
  <w:style w:type="paragraph" w:styleId="Intestazione">
    <w:name w:val="header"/>
    <w:basedOn w:val="Normale"/>
    <w:rsid w:val="00FC535C"/>
    <w:pPr>
      <w:tabs>
        <w:tab w:val="center" w:pos="4819"/>
        <w:tab w:val="right" w:pos="9638"/>
      </w:tabs>
      <w:spacing w:before="0" w:after="0"/>
    </w:pPr>
  </w:style>
  <w:style w:type="paragraph" w:customStyle="1" w:styleId="Paragrafoelenco1">
    <w:name w:val="Paragrafo elenco1"/>
    <w:basedOn w:val="Normale"/>
    <w:rsid w:val="00FC535C"/>
    <w:pPr>
      <w:ind w:left="720"/>
      <w:contextualSpacing/>
    </w:pPr>
  </w:style>
  <w:style w:type="paragraph" w:customStyle="1" w:styleId="Testofumetto1">
    <w:name w:val="Testo fumetto1"/>
    <w:basedOn w:val="Normale"/>
    <w:rsid w:val="00FC535C"/>
    <w:pPr>
      <w:spacing w:before="0" w:after="0"/>
    </w:pPr>
    <w:rPr>
      <w:rFonts w:ascii="Tahoma" w:hAnsi="Tahoma" w:cs="Tahoma"/>
      <w:sz w:val="16"/>
      <w:szCs w:val="16"/>
    </w:rPr>
  </w:style>
  <w:style w:type="paragraph" w:customStyle="1" w:styleId="NormaleWeb1">
    <w:name w:val="Normale (Web)1"/>
    <w:basedOn w:val="Normale"/>
    <w:rsid w:val="00FC535C"/>
    <w:pPr>
      <w:spacing w:before="280" w:after="280"/>
    </w:pPr>
    <w:rPr>
      <w:rFonts w:eastAsia="Times New Roman"/>
      <w:szCs w:val="24"/>
      <w:lang w:bidi="ar-SA"/>
    </w:rPr>
  </w:style>
  <w:style w:type="paragraph" w:styleId="Testonotaapidipagina">
    <w:name w:val="footnote text"/>
    <w:basedOn w:val="Normale"/>
    <w:rsid w:val="00FC535C"/>
  </w:style>
  <w:style w:type="paragraph" w:customStyle="1" w:styleId="Contenutotabella">
    <w:name w:val="Contenuto tabella"/>
    <w:basedOn w:val="Normale"/>
    <w:rsid w:val="00FC535C"/>
  </w:style>
  <w:style w:type="paragraph" w:customStyle="1" w:styleId="Titolotabella">
    <w:name w:val="Titolo tabella"/>
    <w:basedOn w:val="Contenutotabella"/>
    <w:rsid w:val="00FC535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A86D3-192C-46EE-8104-91B0C7160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6393</Words>
  <Characters>36443</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42751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Learner</cp:lastModifiedBy>
  <cp:revision>3</cp:revision>
  <cp:lastPrinted>2016-07-15T14:50:00Z</cp:lastPrinted>
  <dcterms:created xsi:type="dcterms:W3CDTF">2018-11-16T10:00:00Z</dcterms:created>
  <dcterms:modified xsi:type="dcterms:W3CDTF">2018-11-16T10:06:00Z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